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b/>
          <w:bCs/>
          <w:sz w:val="38"/>
          <w:szCs w:val="38"/>
        </w:rPr>
        <w:t xml:space="preserve">Donald J. T rump Republican Nomination Acceptance Speech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Friends, delegates and fellow Americans: I humbly and gratefully accept your nomination for the presidency of the United States.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Who would have believed that when we started this journey on June 16th of last year we – and I say “we” because we are a team – would have received almost 14 million votes, the most in the history of the Republican Party, and that the Republican Party would get 60 percent more votes than it received four years ago. The Democrats, on the other hand, received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almost 20 percent fewer votes than they got eight years ago. </w:t>
      </w:r>
      <w:r>
        <w:rPr>
          <w:rFonts w:ascii="Calibri" w:hAnsi="Calibri" w:cs="Calibri"/>
          <w:position w:val="13"/>
          <w:sz w:val="30"/>
          <w:szCs w:val="30"/>
        </w:rPr>
        <w:t>1</w:t>
      </w:r>
      <w:r>
        <w:rPr>
          <w:rFonts w:ascii="Calibri" w:hAnsi="Calibri" w:cs="Calibri"/>
          <w:sz w:val="30"/>
          <w:szCs w:val="30"/>
        </w:rPr>
        <w:t> </w:t>
      </w:r>
      <w:r>
        <w:rPr>
          <w:rFonts w:ascii="Arial" w:hAnsi="Arial" w:cs="Arial"/>
          <w:sz w:val="38"/>
          <w:szCs w:val="38"/>
        </w:rPr>
        <w:t xml:space="preserve">Together, we will lead our party back to the White House, and we will lead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our country back to safety, prosperity, and peace. </w:t>
      </w:r>
      <w:r>
        <w:rPr>
          <w:rFonts w:ascii="Calibri" w:hAnsi="Calibri" w:cs="Calibri"/>
          <w:position w:val="13"/>
          <w:sz w:val="30"/>
          <w:szCs w:val="30"/>
        </w:rPr>
        <w:t>2 3 4</w:t>
      </w:r>
      <w:r>
        <w:rPr>
          <w:rFonts w:ascii="Calibri" w:hAnsi="Calibri" w:cs="Calibri"/>
          <w:sz w:val="30"/>
          <w:szCs w:val="30"/>
        </w:rPr>
        <w:t> </w:t>
      </w:r>
      <w:r>
        <w:rPr>
          <w:rFonts w:ascii="Arial" w:hAnsi="Arial" w:cs="Arial"/>
          <w:sz w:val="38"/>
          <w:szCs w:val="38"/>
        </w:rPr>
        <w:t xml:space="preserve">We will be a country of generosity and warmth. But we will also be a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country of law and order.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Our Convention occurs at a moment of crisis for our nation. The attacks on our police, and the terrorism in our cities, threaten our very way of life. Any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politician who does not grasp this danger is not fit </w:t>
      </w:r>
      <w:r>
        <w:rPr>
          <w:rFonts w:ascii="Arial" w:hAnsi="Arial" w:cs="Arial"/>
          <w:sz w:val="38"/>
          <w:szCs w:val="38"/>
        </w:rPr>
        <w:lastRenderedPageBreak/>
        <w:t xml:space="preserve">to lead our country. </w:t>
      </w:r>
      <w:r>
        <w:rPr>
          <w:rFonts w:ascii="Calibri" w:hAnsi="Calibri" w:cs="Calibri"/>
          <w:position w:val="13"/>
          <w:sz w:val="30"/>
          <w:szCs w:val="30"/>
        </w:rPr>
        <w:t xml:space="preserve">5 6 7 </w:t>
      </w:r>
      <w:r>
        <w:rPr>
          <w:rFonts w:ascii="Calibri" w:hAnsi="Calibri" w:cs="Calibri"/>
          <w:sz w:val="30"/>
          <w:szCs w:val="30"/>
        </w:rPr>
        <w:t xml:space="preserve">89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Americans watching this address tonight have seen the recent images of violence in our streets and the chaos in our communities. </w:t>
      </w:r>
      <w:r>
        <w:rPr>
          <w:rFonts w:ascii="Calibri" w:hAnsi="Calibri" w:cs="Calibri"/>
          <w:position w:val="13"/>
          <w:sz w:val="30"/>
          <w:szCs w:val="30"/>
        </w:rPr>
        <w:t xml:space="preserve">10 11 </w:t>
      </w:r>
    </w:p>
    <w:p w:rsidR="002A46ED" w:rsidRDefault="002A46ED" w:rsidP="002A46ED">
      <w:pPr>
        <w:widowControl w:val="0"/>
        <w:autoSpaceDE w:val="0"/>
        <w:autoSpaceDN w:val="0"/>
        <w:adjustRightInd w:val="0"/>
        <w:spacing w:after="240" w:line="220" w:lineRule="atLeast"/>
        <w:rPr>
          <w:rFonts w:ascii="Times" w:hAnsi="Times" w:cs="Times"/>
        </w:rPr>
      </w:pPr>
      <w:r>
        <w:rPr>
          <w:rFonts w:ascii="Cambria" w:hAnsi="Cambria" w:cs="Cambria"/>
          <w:position w:val="5"/>
          <w:sz w:val="18"/>
          <w:szCs w:val="18"/>
        </w:rPr>
        <w:t xml:space="preserve">1 </w:t>
      </w:r>
      <w:r>
        <w:rPr>
          <w:rFonts w:ascii="Cambria" w:hAnsi="Cambria" w:cs="Cambria"/>
          <w:sz w:val="26"/>
          <w:szCs w:val="26"/>
        </w:rPr>
        <w:t xml:space="preserve">(Jim Hoft, “Stunning Final Analysis=&gt; GOP Primary Turnout Up 62% This Year – Dem Primary Turnout Down 21% This Year,” </w:t>
      </w:r>
      <w:r>
        <w:rPr>
          <w:rFonts w:ascii="Cambria" w:hAnsi="Cambria" w:cs="Cambria"/>
          <w:color w:val="0000FF"/>
          <w:sz w:val="26"/>
          <w:szCs w:val="26"/>
        </w:rPr>
        <w:t>The Gateway Pundit</w:t>
      </w:r>
      <w:r>
        <w:rPr>
          <w:rFonts w:ascii="Cambria" w:hAnsi="Cambria" w:cs="Cambria"/>
          <w:sz w:val="26"/>
          <w:szCs w:val="26"/>
        </w:rPr>
        <w:t xml:space="preserve">, 7/4/16) </w:t>
      </w:r>
    </w:p>
    <w:p w:rsidR="002A46ED" w:rsidRDefault="002A46ED" w:rsidP="002A46ED">
      <w:pPr>
        <w:widowControl w:val="0"/>
        <w:numPr>
          <w:ilvl w:val="0"/>
          <w:numId w:val="1"/>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2  </w:t>
      </w:r>
      <w:r>
        <w:rPr>
          <w:rFonts w:ascii="Cambria" w:hAnsi="Cambria" w:cs="Cambria"/>
          <w:sz w:val="26"/>
          <w:szCs w:val="26"/>
        </w:rPr>
        <w:t xml:space="preserve">(Karla Bowsher, “U.S. Is No Longer Among the 10 Most Prosperous Countries,” </w:t>
      </w:r>
      <w:r>
        <w:rPr>
          <w:rFonts w:ascii="Cambria" w:hAnsi="Cambria" w:cs="Cambria"/>
          <w:color w:val="0000FF"/>
          <w:sz w:val="26"/>
          <w:szCs w:val="26"/>
        </w:rPr>
        <w:t>Yahoo</w:t>
      </w:r>
      <w:r>
        <w:rPr>
          <w:rFonts w:ascii="Cambria" w:hAnsi="Cambria" w:cs="Cambria"/>
          <w:sz w:val="26"/>
          <w:szCs w:val="26"/>
        </w:rPr>
        <w:t xml:space="preserve">, 11/6/15) </w:t>
      </w:r>
      <w:r>
        <w:rPr>
          <w:rFonts w:ascii="Times" w:hAnsi="Times" w:cs="Times"/>
        </w:rPr>
        <w:t> </w:t>
      </w:r>
    </w:p>
    <w:p w:rsidR="002A46ED" w:rsidRDefault="002A46ED" w:rsidP="002A46ED">
      <w:pPr>
        <w:widowControl w:val="0"/>
        <w:numPr>
          <w:ilvl w:val="0"/>
          <w:numId w:val="1"/>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3  </w:t>
      </w:r>
      <w:r>
        <w:rPr>
          <w:rFonts w:ascii="Cambria" w:hAnsi="Cambria" w:cs="Cambria"/>
          <w:sz w:val="26"/>
          <w:szCs w:val="26"/>
        </w:rPr>
        <w:t xml:space="preserve">(Katy Barnato, “Safety And Security Fears Hit US Prosperity: Report,” </w:t>
      </w:r>
      <w:r>
        <w:rPr>
          <w:rFonts w:ascii="Cambria" w:hAnsi="Cambria" w:cs="Cambria"/>
          <w:color w:val="0000FF"/>
          <w:sz w:val="26"/>
          <w:szCs w:val="26"/>
        </w:rPr>
        <w:t>CNBC</w:t>
      </w:r>
      <w:r>
        <w:rPr>
          <w:rFonts w:ascii="Cambria" w:hAnsi="Cambria" w:cs="Cambria"/>
          <w:sz w:val="26"/>
          <w:szCs w:val="26"/>
        </w:rPr>
        <w:t xml:space="preserve">, 11/2/15) </w:t>
      </w:r>
      <w:r>
        <w:rPr>
          <w:rFonts w:ascii="Times" w:hAnsi="Times" w:cs="Times"/>
        </w:rPr>
        <w:t> </w:t>
      </w:r>
    </w:p>
    <w:p w:rsidR="002A46ED" w:rsidRDefault="002A46ED" w:rsidP="002A46ED">
      <w:pPr>
        <w:widowControl w:val="0"/>
        <w:numPr>
          <w:ilvl w:val="0"/>
          <w:numId w:val="1"/>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4  </w:t>
      </w:r>
      <w:r>
        <w:rPr>
          <w:rFonts w:ascii="Cambria" w:hAnsi="Cambria" w:cs="Cambria"/>
          <w:sz w:val="26"/>
          <w:szCs w:val="26"/>
        </w:rPr>
        <w:t xml:space="preserve">(Terry Miller, “U.S. Economic Freedom Continues to Fade,” </w:t>
      </w:r>
      <w:r>
        <w:rPr>
          <w:rFonts w:ascii="Cambria" w:hAnsi="Cambria" w:cs="Cambria"/>
          <w:color w:val="0000FF"/>
          <w:sz w:val="26"/>
          <w:szCs w:val="26"/>
        </w:rPr>
        <w:t>The Wall Street Journal</w:t>
      </w:r>
      <w:r>
        <w:rPr>
          <w:rFonts w:ascii="Cambria" w:hAnsi="Cambria" w:cs="Cambria"/>
          <w:sz w:val="26"/>
          <w:szCs w:val="26"/>
        </w:rPr>
        <w:t xml:space="preserve">, 1/31/16) </w:t>
      </w:r>
      <w:r>
        <w:rPr>
          <w:rFonts w:ascii="Times" w:hAnsi="Times" w:cs="Times"/>
        </w:rPr>
        <w:t> </w:t>
      </w:r>
    </w:p>
    <w:p w:rsidR="002A46ED" w:rsidRDefault="002A46ED" w:rsidP="002A46ED">
      <w:pPr>
        <w:widowControl w:val="0"/>
        <w:numPr>
          <w:ilvl w:val="0"/>
          <w:numId w:val="1"/>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5  </w:t>
      </w:r>
      <w:r>
        <w:rPr>
          <w:rFonts w:ascii="Cambria" w:hAnsi="Cambria" w:cs="Cambria"/>
          <w:sz w:val="26"/>
          <w:szCs w:val="26"/>
        </w:rPr>
        <w:t xml:space="preserve">(Judson Berger, “Anatomy Of The Terror Threat: Files Show Hundreds Of US Plots, Refugee Connection,”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color w:val="0000FF"/>
          <w:sz w:val="26"/>
          <w:szCs w:val="26"/>
        </w:rPr>
        <w:t>FOX News</w:t>
      </w:r>
      <w:r>
        <w:rPr>
          <w:rFonts w:ascii="Cambria" w:hAnsi="Cambria" w:cs="Cambria"/>
          <w:sz w:val="26"/>
          <w:szCs w:val="26"/>
        </w:rPr>
        <w:t xml:space="preserve">, 6/22/16) </w:t>
      </w:r>
    </w:p>
    <w:p w:rsidR="002A46ED" w:rsidRDefault="002A46ED" w:rsidP="002A46ED">
      <w:pPr>
        <w:widowControl w:val="0"/>
        <w:numPr>
          <w:ilvl w:val="0"/>
          <w:numId w:val="2"/>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6  </w:t>
      </w:r>
      <w:r>
        <w:rPr>
          <w:rFonts w:ascii="Cambria" w:hAnsi="Cambria" w:cs="Cambria"/>
          <w:sz w:val="26"/>
          <w:szCs w:val="26"/>
        </w:rPr>
        <w:t xml:space="preserve">(Steve Nesius, “Orlando Nightclub Shooting Victims' Names Released,” </w:t>
      </w:r>
      <w:r>
        <w:rPr>
          <w:rFonts w:ascii="Cambria" w:hAnsi="Cambria" w:cs="Cambria"/>
          <w:color w:val="0000FF"/>
          <w:sz w:val="26"/>
          <w:szCs w:val="26"/>
        </w:rPr>
        <w:t>CBS News</w:t>
      </w:r>
      <w:r>
        <w:rPr>
          <w:rFonts w:ascii="Cambria" w:hAnsi="Cambria" w:cs="Cambria"/>
          <w:sz w:val="26"/>
          <w:szCs w:val="26"/>
        </w:rPr>
        <w:t xml:space="preserve">, 6/12/16) </w:t>
      </w:r>
      <w:r>
        <w:rPr>
          <w:rFonts w:ascii="Times" w:hAnsi="Times" w:cs="Times"/>
        </w:rPr>
        <w:t> </w:t>
      </w:r>
    </w:p>
    <w:p w:rsidR="002A46ED" w:rsidRDefault="002A46ED" w:rsidP="002A46ED">
      <w:pPr>
        <w:widowControl w:val="0"/>
        <w:numPr>
          <w:ilvl w:val="0"/>
          <w:numId w:val="2"/>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7  </w:t>
      </w:r>
      <w:r>
        <w:rPr>
          <w:rFonts w:ascii="Cambria" w:hAnsi="Cambria" w:cs="Cambria"/>
          <w:sz w:val="26"/>
          <w:szCs w:val="26"/>
        </w:rPr>
        <w:t xml:space="preserve">(Oren Dorell, “2016 Already Marred By Nearly Daily Terror Attacks,” </w:t>
      </w:r>
      <w:r>
        <w:rPr>
          <w:rFonts w:ascii="Cambria" w:hAnsi="Cambria" w:cs="Cambria"/>
          <w:color w:val="0000FF"/>
          <w:sz w:val="26"/>
          <w:szCs w:val="26"/>
        </w:rPr>
        <w:t>USA Today</w:t>
      </w:r>
      <w:r>
        <w:rPr>
          <w:rFonts w:ascii="Cambria" w:hAnsi="Cambria" w:cs="Cambria"/>
          <w:sz w:val="26"/>
          <w:szCs w:val="26"/>
        </w:rPr>
        <w:t xml:space="preserve">, 7/15/16) </w:t>
      </w:r>
      <w:r>
        <w:rPr>
          <w:rFonts w:ascii="Times" w:hAnsi="Times" w:cs="Times"/>
        </w:rPr>
        <w:t> </w:t>
      </w:r>
    </w:p>
    <w:p w:rsidR="002A46ED" w:rsidRDefault="002A46ED" w:rsidP="002A46ED">
      <w:pPr>
        <w:widowControl w:val="0"/>
        <w:numPr>
          <w:ilvl w:val="0"/>
          <w:numId w:val="2"/>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8  </w:t>
      </w:r>
      <w:r>
        <w:rPr>
          <w:rFonts w:ascii="Cambria" w:hAnsi="Cambria" w:cs="Cambria"/>
          <w:sz w:val="26"/>
          <w:szCs w:val="26"/>
        </w:rPr>
        <w:t xml:space="preserve">(Jeffrey M. Jones and Joseph Carroll, “Impact of Terrorism on the Daily Lives of Americans,” </w:t>
      </w:r>
      <w:r>
        <w:rPr>
          <w:rFonts w:ascii="Cambria" w:hAnsi="Cambria" w:cs="Cambria"/>
          <w:color w:val="0000FF"/>
          <w:sz w:val="26"/>
          <w:szCs w:val="26"/>
        </w:rPr>
        <w:t>Gallup</w:t>
      </w:r>
      <w:r>
        <w:rPr>
          <w:rFonts w:ascii="Cambria" w:hAnsi="Cambria" w:cs="Cambria"/>
          <w:sz w:val="26"/>
          <w:szCs w:val="26"/>
        </w:rPr>
        <w:t xml:space="preserve">,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sz w:val="26"/>
          <w:szCs w:val="26"/>
        </w:rPr>
        <w:t>10/31/01) </w:t>
      </w:r>
      <w:r>
        <w:rPr>
          <w:rFonts w:ascii="Cambria" w:hAnsi="Cambria" w:cs="Cambria"/>
          <w:position w:val="5"/>
          <w:sz w:val="18"/>
          <w:szCs w:val="18"/>
        </w:rPr>
        <w:t xml:space="preserve">9 </w:t>
      </w:r>
      <w:r>
        <w:rPr>
          <w:rFonts w:ascii="Cambria" w:hAnsi="Cambria" w:cs="Cambria"/>
          <w:sz w:val="26"/>
          <w:szCs w:val="26"/>
        </w:rPr>
        <w:t xml:space="preserve">(Peter Bergen, “Dallas: An Act Of Domestic Terrorism,” </w:t>
      </w:r>
      <w:r>
        <w:rPr>
          <w:rFonts w:ascii="Cambria" w:hAnsi="Cambria" w:cs="Cambria"/>
          <w:color w:val="0000FF"/>
          <w:sz w:val="26"/>
          <w:szCs w:val="26"/>
        </w:rPr>
        <w:t>CNN</w:t>
      </w:r>
      <w:r>
        <w:rPr>
          <w:rFonts w:ascii="Cambria" w:hAnsi="Cambria" w:cs="Cambria"/>
          <w:sz w:val="26"/>
          <w:szCs w:val="26"/>
        </w:rPr>
        <w:t>, 7/8/16) </w:t>
      </w:r>
      <w:r>
        <w:rPr>
          <w:rFonts w:ascii="Cambria" w:hAnsi="Cambria" w:cs="Cambria"/>
          <w:position w:val="5"/>
          <w:sz w:val="18"/>
          <w:szCs w:val="18"/>
        </w:rPr>
        <w:t xml:space="preserve">10 </w:t>
      </w:r>
      <w:r>
        <w:rPr>
          <w:rFonts w:ascii="Cambria" w:hAnsi="Cambria" w:cs="Cambria"/>
          <w:sz w:val="26"/>
          <w:szCs w:val="26"/>
        </w:rPr>
        <w:t xml:space="preserve">(Mark Berman, “‘We Have A Problem.’ Homicides Are Up Again This Year In More Than Two Dozen Major U.S. Cities.,” </w:t>
      </w:r>
      <w:r>
        <w:rPr>
          <w:rFonts w:ascii="Cambria" w:hAnsi="Cambria" w:cs="Cambria"/>
          <w:color w:val="0000FF"/>
          <w:sz w:val="26"/>
          <w:szCs w:val="26"/>
        </w:rPr>
        <w:t>The Washington Post</w:t>
      </w:r>
      <w:r>
        <w:rPr>
          <w:rFonts w:ascii="Cambria" w:hAnsi="Cambria" w:cs="Cambria"/>
          <w:sz w:val="26"/>
          <w:szCs w:val="26"/>
        </w:rPr>
        <w:t>, 5/14/16) </w:t>
      </w:r>
      <w:r>
        <w:rPr>
          <w:rFonts w:ascii="Cambria" w:hAnsi="Cambria" w:cs="Cambria"/>
          <w:position w:val="5"/>
          <w:sz w:val="18"/>
          <w:szCs w:val="18"/>
        </w:rPr>
        <w:t xml:space="preserve">11 </w:t>
      </w:r>
      <w:r>
        <w:rPr>
          <w:rFonts w:ascii="Cambria" w:hAnsi="Cambria" w:cs="Cambria"/>
          <w:sz w:val="26"/>
          <w:szCs w:val="26"/>
        </w:rPr>
        <w:t xml:space="preserve">(F. Brinley Bruton, Alexander Smith, Elizabeth Chuck, And Phil Helsel, “Dallas Police 'Ambush': 12 Officers Shot, 5 Killed During Protest,” </w:t>
      </w:r>
      <w:r>
        <w:rPr>
          <w:rFonts w:ascii="Cambria" w:hAnsi="Cambria" w:cs="Cambria"/>
          <w:color w:val="0000FF"/>
          <w:sz w:val="26"/>
          <w:szCs w:val="26"/>
        </w:rPr>
        <w:t>NBC News</w:t>
      </w:r>
      <w:r>
        <w:rPr>
          <w:rFonts w:ascii="Cambria" w:hAnsi="Cambria" w:cs="Cambria"/>
          <w:sz w:val="26"/>
          <w:szCs w:val="26"/>
        </w:rPr>
        <w:t xml:space="preserve">, 7/8/16) </w:t>
      </w:r>
    </w:p>
    <w:p w:rsidR="002A46ED" w:rsidRDefault="002A46ED" w:rsidP="002A46ED">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4508500" cy="254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8500" cy="254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587500" cy="12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39800" cy="127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8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79400" cy="127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4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54000" cy="127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079500" cy="127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69900" cy="127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9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69900" cy="1270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9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520700" cy="12700"/>
            <wp:effectExtent l="0" t="0" r="1270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304800" cy="12700"/>
            <wp:effectExtent l="0" t="0" r="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03200" cy="12700"/>
            <wp:effectExtent l="0" t="0" r="0" b="127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90600" cy="12700"/>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95300" cy="12700"/>
            <wp:effectExtent l="0" t="0" r="1270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300" cy="12700"/>
                    </a:xfrm>
                    <a:prstGeom prst="rect">
                      <a:avLst/>
                    </a:prstGeom>
                    <a:noFill/>
                    <a:ln>
                      <a:noFill/>
                    </a:ln>
                  </pic:spPr>
                </pic:pic>
              </a:graphicData>
            </a:graphic>
          </wp:inline>
        </w:drawing>
      </w:r>
      <w:r>
        <w:rPr>
          <w:rFonts w:ascii="Times" w:hAnsi="Times" w:cs="Times"/>
        </w:rPr>
        <w:t xml:space="preserv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Many have witnessed this violence personally, some have even been its victims. </w:t>
      </w:r>
      <w:r>
        <w:rPr>
          <w:rFonts w:ascii="Calibri" w:hAnsi="Calibri" w:cs="Calibri"/>
          <w:position w:val="13"/>
          <w:sz w:val="30"/>
          <w:szCs w:val="30"/>
        </w:rPr>
        <w:t xml:space="preserve">12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I have a message for all of you: the crime and violence that today afflicts our nation will soon come to an end. Beginning on January 20</w:t>
      </w:r>
      <w:r>
        <w:rPr>
          <w:rFonts w:ascii="Arial" w:hAnsi="Arial" w:cs="Arial"/>
          <w:position w:val="13"/>
        </w:rPr>
        <w:t xml:space="preserve">th </w:t>
      </w:r>
      <w:r>
        <w:rPr>
          <w:rFonts w:ascii="Arial" w:hAnsi="Arial" w:cs="Arial"/>
          <w:sz w:val="38"/>
          <w:szCs w:val="38"/>
        </w:rPr>
        <w:t xml:space="preserve">2017,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safety will be restored. </w:t>
      </w:r>
      <w:r>
        <w:rPr>
          <w:rFonts w:ascii="Calibri" w:hAnsi="Calibri" w:cs="Calibri"/>
          <w:position w:val="13"/>
          <w:sz w:val="30"/>
          <w:szCs w:val="30"/>
        </w:rPr>
        <w:t>13 14</w:t>
      </w:r>
      <w:r>
        <w:rPr>
          <w:rFonts w:ascii="Calibri" w:hAnsi="Calibri" w:cs="Calibri"/>
          <w:sz w:val="30"/>
          <w:szCs w:val="30"/>
        </w:rPr>
        <w:t> </w:t>
      </w:r>
      <w:r>
        <w:rPr>
          <w:rFonts w:ascii="Arial" w:hAnsi="Arial" w:cs="Arial"/>
          <w:sz w:val="38"/>
          <w:szCs w:val="38"/>
        </w:rPr>
        <w:t xml:space="preserve">The most basic duty of government is to defend the lives of its own citizens.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Anygovernmentthatfailstodosoisagovernmentunworthytolead. </w:t>
      </w:r>
      <w:r>
        <w:rPr>
          <w:rFonts w:ascii="Calibri" w:hAnsi="Calibri" w:cs="Calibri"/>
          <w:position w:val="13"/>
          <w:sz w:val="30"/>
          <w:szCs w:val="30"/>
        </w:rPr>
        <w:t>15</w:t>
      </w:r>
      <w:r>
        <w:rPr>
          <w:rFonts w:ascii="Calibri" w:hAnsi="Calibri" w:cs="Calibri"/>
          <w:sz w:val="30"/>
          <w:szCs w:val="30"/>
        </w:rPr>
        <w:t> </w:t>
      </w:r>
      <w:r>
        <w:rPr>
          <w:rFonts w:ascii="Arial" w:hAnsi="Arial" w:cs="Arial"/>
          <w:sz w:val="38"/>
          <w:szCs w:val="38"/>
        </w:rPr>
        <w:t xml:space="preserve">It is finally time for a straightforward assessment of the state of our nation. I will present the facts plainly and honestly.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We cannot afford to be so politically correct anymore. </w:t>
      </w:r>
      <w:r>
        <w:rPr>
          <w:rFonts w:ascii="Calibri" w:hAnsi="Calibri" w:cs="Calibri"/>
          <w:position w:val="13"/>
          <w:sz w:val="30"/>
          <w:szCs w:val="30"/>
        </w:rPr>
        <w:t>16 17 18</w:t>
      </w:r>
      <w:r>
        <w:rPr>
          <w:rFonts w:ascii="Calibri" w:hAnsi="Calibri" w:cs="Calibri"/>
          <w:sz w:val="30"/>
          <w:szCs w:val="30"/>
        </w:rPr>
        <w:t> </w:t>
      </w:r>
      <w:r>
        <w:rPr>
          <w:rFonts w:ascii="Arial" w:hAnsi="Arial" w:cs="Arial"/>
          <w:sz w:val="38"/>
          <w:szCs w:val="38"/>
        </w:rPr>
        <w:t xml:space="preserve">So if you want to hear the corporate spin, the carefully-crafted lies, and the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media myths—the Democrats are holding their convention next week.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But here, at our convention, there will be no lies. We will honor the American people with the truth, and nothing else.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These are the facts: Decades of progress made in bringing down crime are now being reversed </w:t>
      </w:r>
    </w:p>
    <w:p w:rsidR="002A46ED" w:rsidRDefault="002A46ED" w:rsidP="002A46ED">
      <w:pPr>
        <w:widowControl w:val="0"/>
        <w:autoSpaceDE w:val="0"/>
        <w:autoSpaceDN w:val="0"/>
        <w:adjustRightInd w:val="0"/>
        <w:spacing w:after="240" w:line="220" w:lineRule="atLeast"/>
        <w:rPr>
          <w:rFonts w:ascii="Times" w:hAnsi="Times" w:cs="Times"/>
        </w:rPr>
      </w:pPr>
      <w:r>
        <w:rPr>
          <w:rFonts w:ascii="Cambria" w:hAnsi="Cambria" w:cs="Cambria"/>
          <w:position w:val="5"/>
          <w:sz w:val="18"/>
          <w:szCs w:val="18"/>
        </w:rPr>
        <w:t xml:space="preserve">12 </w:t>
      </w:r>
      <w:r>
        <w:rPr>
          <w:rFonts w:ascii="Cambria" w:hAnsi="Cambria" w:cs="Cambria"/>
          <w:sz w:val="26"/>
          <w:szCs w:val="26"/>
        </w:rPr>
        <w:t xml:space="preserve">(Ian Lovett, “American Student, Nicolas Leslie, Died in Attack in Nice, France,” </w:t>
      </w:r>
      <w:r>
        <w:rPr>
          <w:rFonts w:ascii="Cambria" w:hAnsi="Cambria" w:cs="Cambria"/>
          <w:color w:val="0000FF"/>
          <w:sz w:val="26"/>
          <w:szCs w:val="26"/>
        </w:rPr>
        <w:t>The New York Times</w:t>
      </w:r>
      <w:r>
        <w:rPr>
          <w:rFonts w:ascii="Cambria" w:hAnsi="Cambria" w:cs="Cambria"/>
          <w:sz w:val="26"/>
          <w:szCs w:val="26"/>
        </w:rPr>
        <w:t xml:space="preserve">, 7/18/16) </w:t>
      </w:r>
    </w:p>
    <w:p w:rsidR="002A46ED" w:rsidRDefault="002A46ED" w:rsidP="002A46ED">
      <w:pPr>
        <w:widowControl w:val="0"/>
        <w:numPr>
          <w:ilvl w:val="0"/>
          <w:numId w:val="3"/>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13  </w:t>
      </w:r>
      <w:r>
        <w:rPr>
          <w:rFonts w:ascii="Cambria" w:hAnsi="Cambria" w:cs="Cambria"/>
          <w:sz w:val="26"/>
          <w:szCs w:val="26"/>
        </w:rPr>
        <w:t xml:space="preserve">(Alyssa Davis, “In U.S., Concern About Crime Climbs to 15-Year High,” </w:t>
      </w:r>
      <w:r>
        <w:rPr>
          <w:rFonts w:ascii="Cambria" w:hAnsi="Cambria" w:cs="Cambria"/>
          <w:color w:val="0000FF"/>
          <w:sz w:val="26"/>
          <w:szCs w:val="26"/>
        </w:rPr>
        <w:t>Gallup</w:t>
      </w:r>
      <w:r>
        <w:rPr>
          <w:rFonts w:ascii="Cambria" w:hAnsi="Cambria" w:cs="Cambria"/>
          <w:sz w:val="26"/>
          <w:szCs w:val="26"/>
        </w:rPr>
        <w:t xml:space="preserve">, 4/6/16) </w:t>
      </w:r>
      <w:r>
        <w:rPr>
          <w:rFonts w:ascii="Times" w:hAnsi="Times" w:cs="Times"/>
        </w:rPr>
        <w:t> </w:t>
      </w:r>
    </w:p>
    <w:p w:rsidR="002A46ED" w:rsidRDefault="002A46ED" w:rsidP="002A46ED">
      <w:pPr>
        <w:widowControl w:val="0"/>
        <w:numPr>
          <w:ilvl w:val="0"/>
          <w:numId w:val="3"/>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14  </w:t>
      </w:r>
      <w:r>
        <w:rPr>
          <w:rFonts w:ascii="Cambria" w:hAnsi="Cambria" w:cs="Cambria"/>
          <w:sz w:val="26"/>
          <w:szCs w:val="26"/>
        </w:rPr>
        <w:t xml:space="preserve">(Eric Lichtblau and Monica Davey, “Homicide Rates Jump in Many Major U.S. Cities, New Data Shows,” </w:t>
      </w:r>
      <w:r>
        <w:rPr>
          <w:rFonts w:ascii="Cambria" w:hAnsi="Cambria" w:cs="Cambria"/>
          <w:color w:val="0000FF"/>
          <w:sz w:val="26"/>
          <w:szCs w:val="26"/>
        </w:rPr>
        <w:t xml:space="preserve">The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color w:val="0000FF"/>
          <w:sz w:val="26"/>
          <w:szCs w:val="26"/>
        </w:rPr>
        <w:t>New York Times</w:t>
      </w:r>
      <w:r>
        <w:rPr>
          <w:rFonts w:ascii="Cambria" w:hAnsi="Cambria" w:cs="Cambria"/>
          <w:sz w:val="26"/>
          <w:szCs w:val="26"/>
        </w:rPr>
        <w:t xml:space="preserve">, 5/13/16) </w:t>
      </w:r>
    </w:p>
    <w:p w:rsidR="002A46ED" w:rsidRDefault="002A46ED" w:rsidP="002A46ED">
      <w:pPr>
        <w:widowControl w:val="0"/>
        <w:numPr>
          <w:ilvl w:val="0"/>
          <w:numId w:val="4"/>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15  </w:t>
      </w:r>
      <w:r>
        <w:rPr>
          <w:rFonts w:ascii="Cambria" w:hAnsi="Cambria" w:cs="Cambria"/>
          <w:sz w:val="26"/>
          <w:szCs w:val="26"/>
        </w:rPr>
        <w:t xml:space="preserve">(Jim Talent, “A Constitutional Basis for Defense,” </w:t>
      </w:r>
      <w:r>
        <w:rPr>
          <w:rFonts w:ascii="Cambria" w:hAnsi="Cambria" w:cs="Cambria"/>
          <w:color w:val="0000FF"/>
          <w:sz w:val="26"/>
          <w:szCs w:val="26"/>
        </w:rPr>
        <w:t>Heritage</w:t>
      </w:r>
      <w:r>
        <w:rPr>
          <w:rFonts w:ascii="Cambria" w:hAnsi="Cambria" w:cs="Cambria"/>
          <w:sz w:val="26"/>
          <w:szCs w:val="26"/>
        </w:rPr>
        <w:t xml:space="preserve">, 6/1/10) </w:t>
      </w:r>
      <w:r>
        <w:rPr>
          <w:rFonts w:ascii="Times" w:hAnsi="Times" w:cs="Times"/>
        </w:rPr>
        <w:t> </w:t>
      </w:r>
    </w:p>
    <w:p w:rsidR="002A46ED" w:rsidRDefault="002A46ED" w:rsidP="002A46ED">
      <w:pPr>
        <w:widowControl w:val="0"/>
        <w:numPr>
          <w:ilvl w:val="0"/>
          <w:numId w:val="4"/>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16  </w:t>
      </w:r>
      <w:r>
        <w:rPr>
          <w:rFonts w:ascii="Cambria" w:hAnsi="Cambria" w:cs="Cambria"/>
          <w:sz w:val="26"/>
          <w:szCs w:val="26"/>
        </w:rPr>
        <w:t xml:space="preserve">(“Lawmaker: Report Shows FBI Ignored Accused Fort Hood Shooter Nidal Hasan Out Of Political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sz w:val="26"/>
          <w:szCs w:val="26"/>
        </w:rPr>
        <w:t xml:space="preserve">Correctness,” </w:t>
      </w:r>
      <w:r>
        <w:rPr>
          <w:rFonts w:ascii="Cambria" w:hAnsi="Cambria" w:cs="Cambria"/>
          <w:color w:val="0000FF"/>
          <w:sz w:val="26"/>
          <w:szCs w:val="26"/>
        </w:rPr>
        <w:t>CBS News</w:t>
      </w:r>
      <w:r>
        <w:rPr>
          <w:rFonts w:ascii="Cambria" w:hAnsi="Cambria" w:cs="Cambria"/>
          <w:sz w:val="26"/>
          <w:szCs w:val="26"/>
        </w:rPr>
        <w:t>, 7/19/12) </w:t>
      </w:r>
      <w:r>
        <w:rPr>
          <w:rFonts w:ascii="Cambria" w:hAnsi="Cambria" w:cs="Cambria"/>
          <w:position w:val="5"/>
          <w:sz w:val="18"/>
          <w:szCs w:val="18"/>
        </w:rPr>
        <w:t xml:space="preserve">17 </w:t>
      </w:r>
      <w:r>
        <w:rPr>
          <w:rFonts w:ascii="Cambria" w:hAnsi="Cambria" w:cs="Cambria"/>
          <w:sz w:val="26"/>
          <w:szCs w:val="26"/>
        </w:rPr>
        <w:t xml:space="preserve">(K.T. McFarland, “After San Bernardino: How Political Correctness Could Get Us All Killed,” </w:t>
      </w:r>
      <w:r>
        <w:rPr>
          <w:rFonts w:ascii="Cambria" w:hAnsi="Cambria" w:cs="Cambria"/>
          <w:color w:val="0000FF"/>
          <w:sz w:val="26"/>
          <w:szCs w:val="26"/>
        </w:rPr>
        <w:t>FOX News</w:t>
      </w:r>
      <w:r>
        <w:rPr>
          <w:rFonts w:ascii="Cambria" w:hAnsi="Cambria" w:cs="Cambria"/>
          <w:sz w:val="26"/>
          <w:szCs w:val="26"/>
        </w:rPr>
        <w:t>, 12/4/15) </w:t>
      </w:r>
      <w:r>
        <w:rPr>
          <w:rFonts w:ascii="Cambria" w:hAnsi="Cambria" w:cs="Cambria"/>
          <w:position w:val="5"/>
          <w:sz w:val="18"/>
          <w:szCs w:val="18"/>
        </w:rPr>
        <w:t xml:space="preserve">18 </w:t>
      </w:r>
      <w:r>
        <w:rPr>
          <w:rFonts w:ascii="Cambria" w:hAnsi="Cambria" w:cs="Cambria"/>
          <w:sz w:val="26"/>
          <w:szCs w:val="26"/>
        </w:rPr>
        <w:t xml:space="preserve">(Douglas Ernst, “DHS Report Before Orlando Massacre: Don’t Offend Muslims While Combating Extremism,” </w:t>
      </w:r>
      <w:r>
        <w:rPr>
          <w:rFonts w:ascii="Cambria" w:hAnsi="Cambria" w:cs="Cambria"/>
          <w:color w:val="0000FF"/>
          <w:sz w:val="26"/>
          <w:szCs w:val="26"/>
        </w:rPr>
        <w:t>The Washington Times</w:t>
      </w:r>
      <w:r>
        <w:rPr>
          <w:rFonts w:ascii="Cambria" w:hAnsi="Cambria" w:cs="Cambria"/>
          <w:sz w:val="26"/>
          <w:szCs w:val="26"/>
        </w:rPr>
        <w:t xml:space="preserve">, 6/14/16) </w:t>
      </w:r>
    </w:p>
    <w:p w:rsidR="002A46ED" w:rsidRDefault="002A46ED" w:rsidP="002A46ED">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1587500" cy="12700"/>
            <wp:effectExtent l="0" t="0" r="1270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90600" cy="12700"/>
            <wp:effectExtent l="0" t="0" r="0" b="1270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304800" cy="12700"/>
            <wp:effectExtent l="0" t="0" r="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41300" cy="12700"/>
            <wp:effectExtent l="0" t="0" r="1270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1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774700" cy="12700"/>
            <wp:effectExtent l="0" t="0" r="1270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4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381000" cy="12700"/>
            <wp:effectExtent l="0" t="0" r="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69900" cy="12700"/>
            <wp:effectExtent l="0" t="0" r="1270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9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82600" cy="12700"/>
            <wp:effectExtent l="0" t="0" r="0"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2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079500" cy="12700"/>
            <wp:effectExtent l="0" t="0" r="1270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00" cy="12700"/>
                    </a:xfrm>
                    <a:prstGeom prst="rect">
                      <a:avLst/>
                    </a:prstGeom>
                    <a:noFill/>
                    <a:ln>
                      <a:noFill/>
                    </a:ln>
                  </pic:spPr>
                </pic:pic>
              </a:graphicData>
            </a:graphic>
          </wp:inline>
        </w:drawing>
      </w:r>
      <w:r>
        <w:rPr>
          <w:rFonts w:ascii="Times" w:hAnsi="Times" w:cs="Times"/>
        </w:rPr>
        <w:t xml:space="preserv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by this Administration’s rollback of criminal enforcement. </w:t>
      </w:r>
      <w:r>
        <w:rPr>
          <w:rFonts w:ascii="Calibri" w:hAnsi="Calibri" w:cs="Calibri"/>
          <w:position w:val="13"/>
          <w:sz w:val="30"/>
          <w:szCs w:val="30"/>
        </w:rPr>
        <w:t xml:space="preserve">19 20 21 22 </w:t>
      </w:r>
      <w:r>
        <w:rPr>
          <w:rFonts w:ascii="Arial" w:hAnsi="Arial" w:cs="Arial"/>
          <w:sz w:val="38"/>
          <w:szCs w:val="38"/>
        </w:rPr>
        <w:t xml:space="preserve">Homicides last year increased by 17% in America’s fifty largest cities.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That’s the largest increase in 25 years. </w:t>
      </w:r>
      <w:r>
        <w:rPr>
          <w:rFonts w:ascii="Calibri" w:hAnsi="Calibri" w:cs="Calibri"/>
          <w:position w:val="13"/>
          <w:sz w:val="30"/>
          <w:szCs w:val="30"/>
        </w:rPr>
        <w:t>23 24</w:t>
      </w:r>
      <w:r>
        <w:rPr>
          <w:rFonts w:ascii="Calibri" w:hAnsi="Calibri" w:cs="Calibri"/>
          <w:sz w:val="30"/>
          <w:szCs w:val="30"/>
        </w:rPr>
        <w:t> </w:t>
      </w:r>
      <w:r>
        <w:rPr>
          <w:rFonts w:ascii="Arial" w:hAnsi="Arial" w:cs="Arial"/>
          <w:sz w:val="38"/>
          <w:szCs w:val="38"/>
        </w:rPr>
        <w:t xml:space="preserve">In our nation’s capital, killings have risen by 50 percent. </w:t>
      </w:r>
      <w:r>
        <w:rPr>
          <w:rFonts w:ascii="Calibri" w:hAnsi="Calibri" w:cs="Calibri"/>
          <w:position w:val="13"/>
          <w:sz w:val="30"/>
          <w:szCs w:val="30"/>
        </w:rPr>
        <w:t xml:space="preserve">25 26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Theyareupnearly60%innearbyBaltimore. </w:t>
      </w:r>
      <w:r>
        <w:rPr>
          <w:rFonts w:ascii="Calibri" w:hAnsi="Calibri" w:cs="Calibri"/>
          <w:position w:val="13"/>
          <w:sz w:val="30"/>
          <w:szCs w:val="30"/>
        </w:rPr>
        <w:t xml:space="preserve">27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In the President’s hometown of Chicago, more than 2,000 people have been the victims of shootings this year alone. And almost 4,000 have been killed in the Chicago area since he took office. </w:t>
      </w:r>
      <w:r>
        <w:rPr>
          <w:rFonts w:ascii="Calibri" w:hAnsi="Calibri" w:cs="Calibri"/>
          <w:position w:val="13"/>
          <w:sz w:val="30"/>
          <w:szCs w:val="30"/>
        </w:rPr>
        <w:t xml:space="preserve">28 29 30 31 32 33 34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The number of police officers killed in the line of duty has risen by almost 50% compared to this point last year. </w:t>
      </w:r>
      <w:r>
        <w:rPr>
          <w:rFonts w:ascii="Calibri" w:hAnsi="Calibri" w:cs="Calibri"/>
          <w:position w:val="13"/>
          <w:sz w:val="30"/>
          <w:szCs w:val="30"/>
        </w:rPr>
        <w:t xml:space="preserve">35 36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Nearly 180,000 illegal immigrants with criminal records, ordered deported from our country, are tonight roaming free to threaten peaceful citizens. The number of new illegal immigrant families who have crossed the border </w:t>
      </w:r>
    </w:p>
    <w:p w:rsidR="002A46ED" w:rsidRDefault="002A46ED" w:rsidP="002A46ED">
      <w:pPr>
        <w:widowControl w:val="0"/>
        <w:autoSpaceDE w:val="0"/>
        <w:autoSpaceDN w:val="0"/>
        <w:adjustRightInd w:val="0"/>
        <w:spacing w:after="240" w:line="220" w:lineRule="atLeast"/>
        <w:rPr>
          <w:rFonts w:ascii="Times" w:hAnsi="Times" w:cs="Times"/>
        </w:rPr>
      </w:pPr>
      <w:r>
        <w:rPr>
          <w:rFonts w:ascii="Cambria" w:hAnsi="Cambria" w:cs="Cambria"/>
          <w:position w:val="5"/>
          <w:sz w:val="18"/>
          <w:szCs w:val="18"/>
        </w:rPr>
        <w:t xml:space="preserve">19 </w:t>
      </w:r>
      <w:r>
        <w:rPr>
          <w:rFonts w:ascii="Cambria" w:hAnsi="Cambria" w:cs="Cambria"/>
          <w:sz w:val="26"/>
          <w:szCs w:val="26"/>
        </w:rPr>
        <w:t xml:space="preserve">(Eric Lichtblau and Monica Davey, “Homicide Rates Jump in Many Major U.S. Cities, New Data Shows,” </w:t>
      </w:r>
      <w:r>
        <w:rPr>
          <w:rFonts w:ascii="Cambria" w:hAnsi="Cambria" w:cs="Cambria"/>
          <w:color w:val="0000FF"/>
          <w:sz w:val="26"/>
          <w:szCs w:val="26"/>
        </w:rPr>
        <w:t>The New York Times</w:t>
      </w:r>
      <w:r>
        <w:rPr>
          <w:rFonts w:ascii="Cambria" w:hAnsi="Cambria" w:cs="Cambria"/>
          <w:sz w:val="26"/>
          <w:szCs w:val="26"/>
        </w:rPr>
        <w:t>, 5/13/16) </w:t>
      </w:r>
      <w:r>
        <w:rPr>
          <w:rFonts w:ascii="Cambria" w:hAnsi="Cambria" w:cs="Cambria"/>
          <w:position w:val="5"/>
          <w:sz w:val="18"/>
          <w:szCs w:val="18"/>
        </w:rPr>
        <w:t xml:space="preserve">20 </w:t>
      </w:r>
      <w:r>
        <w:rPr>
          <w:rFonts w:ascii="Cambria" w:hAnsi="Cambria" w:cs="Cambria"/>
          <w:sz w:val="26"/>
          <w:szCs w:val="26"/>
        </w:rPr>
        <w:t xml:space="preserve">(Monica Davey and Mitch Smith, “Murder Rates Rising Sharply in Many U.S. Cities,” </w:t>
      </w:r>
      <w:r>
        <w:rPr>
          <w:rFonts w:ascii="Cambria" w:hAnsi="Cambria" w:cs="Cambria"/>
          <w:color w:val="0000FF"/>
          <w:sz w:val="26"/>
          <w:szCs w:val="26"/>
        </w:rPr>
        <w:t>The New York Times</w:t>
      </w:r>
      <w:r>
        <w:rPr>
          <w:rFonts w:ascii="Cambria" w:hAnsi="Cambria" w:cs="Cambria"/>
          <w:sz w:val="26"/>
          <w:szCs w:val="26"/>
        </w:rPr>
        <w:t xml:space="preserve">, 8/31/15) </w:t>
      </w:r>
    </w:p>
    <w:p w:rsidR="002A46ED" w:rsidRDefault="002A46ED" w:rsidP="002A46ED">
      <w:pPr>
        <w:widowControl w:val="0"/>
        <w:autoSpaceDE w:val="0"/>
        <w:autoSpaceDN w:val="0"/>
        <w:adjustRightInd w:val="0"/>
        <w:spacing w:after="240" w:line="220" w:lineRule="atLeast"/>
        <w:rPr>
          <w:rFonts w:ascii="Times" w:hAnsi="Times" w:cs="Times"/>
        </w:rPr>
      </w:pPr>
      <w:r>
        <w:rPr>
          <w:rFonts w:ascii="Cambria" w:hAnsi="Cambria" w:cs="Cambria"/>
          <w:position w:val="5"/>
          <w:sz w:val="18"/>
          <w:szCs w:val="18"/>
        </w:rPr>
        <w:t xml:space="preserve">21 </w:t>
      </w:r>
      <w:r>
        <w:rPr>
          <w:rFonts w:ascii="Cambria" w:hAnsi="Cambria" w:cs="Cambria"/>
          <w:sz w:val="26"/>
          <w:szCs w:val="26"/>
        </w:rPr>
        <w:t xml:space="preserve">(Mark Berman, “‘We Have A Problem.’ Homicides Are Up Again This Year In More Than Two Dozen Major U.S. Cities.,” </w:t>
      </w:r>
      <w:r>
        <w:rPr>
          <w:rFonts w:ascii="Cambria" w:hAnsi="Cambria" w:cs="Cambria"/>
          <w:color w:val="0000FF"/>
          <w:sz w:val="26"/>
          <w:szCs w:val="26"/>
        </w:rPr>
        <w:t>The Washington Post</w:t>
      </w:r>
      <w:r>
        <w:rPr>
          <w:rFonts w:ascii="Cambria" w:hAnsi="Cambria" w:cs="Cambria"/>
          <w:sz w:val="26"/>
          <w:szCs w:val="26"/>
        </w:rPr>
        <w:t>, 5/14/16) </w:t>
      </w:r>
      <w:r>
        <w:rPr>
          <w:rFonts w:ascii="Cambria" w:hAnsi="Cambria" w:cs="Cambria"/>
          <w:position w:val="5"/>
          <w:sz w:val="18"/>
          <w:szCs w:val="18"/>
        </w:rPr>
        <w:t xml:space="preserve">22 </w:t>
      </w:r>
      <w:r>
        <w:rPr>
          <w:rFonts w:ascii="Cambria" w:hAnsi="Cambria" w:cs="Cambria"/>
          <w:sz w:val="26"/>
          <w:szCs w:val="26"/>
        </w:rPr>
        <w:t xml:space="preserve">(Andrea Noble, “Police Grasp For Answers As Homicides, Violent Crimes Spike In U.S. Cities,” </w:t>
      </w:r>
      <w:r>
        <w:rPr>
          <w:rFonts w:ascii="Cambria" w:hAnsi="Cambria" w:cs="Cambria"/>
          <w:color w:val="0000FF"/>
          <w:sz w:val="26"/>
          <w:szCs w:val="26"/>
        </w:rPr>
        <w:t>The Washington Times</w:t>
      </w:r>
      <w:r>
        <w:rPr>
          <w:rFonts w:ascii="Cambria" w:hAnsi="Cambria" w:cs="Cambria"/>
          <w:sz w:val="26"/>
          <w:szCs w:val="26"/>
        </w:rPr>
        <w:t xml:space="preserve">,5/15/16) </w:t>
      </w:r>
    </w:p>
    <w:p w:rsidR="002A46ED" w:rsidRDefault="002A46ED" w:rsidP="002A46ED">
      <w:pPr>
        <w:widowControl w:val="0"/>
        <w:autoSpaceDE w:val="0"/>
        <w:autoSpaceDN w:val="0"/>
        <w:adjustRightInd w:val="0"/>
        <w:spacing w:after="240" w:line="220" w:lineRule="atLeast"/>
        <w:rPr>
          <w:rFonts w:ascii="Times" w:hAnsi="Times" w:cs="Times"/>
        </w:rPr>
      </w:pPr>
      <w:r>
        <w:rPr>
          <w:rFonts w:ascii="Cambria" w:hAnsi="Cambria" w:cs="Cambria"/>
          <w:position w:val="5"/>
          <w:sz w:val="18"/>
          <w:szCs w:val="18"/>
        </w:rPr>
        <w:t xml:space="preserve">23 </w:t>
      </w:r>
      <w:r>
        <w:rPr>
          <w:rFonts w:ascii="Cambria" w:hAnsi="Cambria" w:cs="Cambria"/>
          <w:sz w:val="26"/>
          <w:szCs w:val="26"/>
        </w:rPr>
        <w:t xml:space="preserve">(Niall McCarthy, “America's Major Cities Saw An Increase In Homicides Last Year,” </w:t>
      </w:r>
      <w:r>
        <w:rPr>
          <w:rFonts w:ascii="Cambria" w:hAnsi="Cambria" w:cs="Cambria"/>
          <w:color w:val="0000FF"/>
          <w:sz w:val="26"/>
          <w:szCs w:val="26"/>
        </w:rPr>
        <w:t>Forbes</w:t>
      </w:r>
      <w:r>
        <w:rPr>
          <w:rFonts w:ascii="Cambria" w:hAnsi="Cambria" w:cs="Cambria"/>
          <w:sz w:val="26"/>
          <w:szCs w:val="26"/>
        </w:rPr>
        <w:t>, 1/28/16) </w:t>
      </w:r>
      <w:r>
        <w:rPr>
          <w:rFonts w:ascii="Cambria" w:hAnsi="Cambria" w:cs="Cambria"/>
          <w:position w:val="5"/>
          <w:sz w:val="18"/>
          <w:szCs w:val="18"/>
        </w:rPr>
        <w:t xml:space="preserve">24 </w:t>
      </w:r>
      <w:r>
        <w:rPr>
          <w:rFonts w:ascii="Cambria" w:hAnsi="Cambria" w:cs="Cambria"/>
          <w:sz w:val="26"/>
          <w:szCs w:val="26"/>
        </w:rPr>
        <w:t xml:space="preserve">(Max Ehrenfreund and Denise Lu, “More People Were Murdered Last Year Than In 2014, And No One’s Sure Why,” </w:t>
      </w:r>
      <w:r>
        <w:rPr>
          <w:rFonts w:ascii="Cambria" w:hAnsi="Cambria" w:cs="Cambria"/>
          <w:color w:val="0000FF"/>
          <w:sz w:val="26"/>
          <w:szCs w:val="26"/>
        </w:rPr>
        <w:t>The Washington Post</w:t>
      </w:r>
      <w:r>
        <w:rPr>
          <w:rFonts w:ascii="Cambria" w:hAnsi="Cambria" w:cs="Cambria"/>
          <w:sz w:val="26"/>
          <w:szCs w:val="26"/>
        </w:rPr>
        <w:t>, 1/27/16) </w:t>
      </w:r>
      <w:r>
        <w:rPr>
          <w:rFonts w:ascii="Cambria" w:hAnsi="Cambria" w:cs="Cambria"/>
          <w:position w:val="5"/>
          <w:sz w:val="18"/>
          <w:szCs w:val="18"/>
        </w:rPr>
        <w:t xml:space="preserve">25 </w:t>
      </w:r>
      <w:r>
        <w:rPr>
          <w:rFonts w:ascii="Cambria" w:hAnsi="Cambria" w:cs="Cambria"/>
          <w:sz w:val="26"/>
          <w:szCs w:val="26"/>
        </w:rPr>
        <w:t xml:space="preserve">(“District Crime Data at a Glance,” </w:t>
      </w:r>
      <w:r>
        <w:rPr>
          <w:rFonts w:ascii="Cambria" w:hAnsi="Cambria" w:cs="Cambria"/>
          <w:color w:val="0000FF"/>
          <w:sz w:val="26"/>
          <w:szCs w:val="26"/>
        </w:rPr>
        <w:t>D.C. Metropolitan Police Department</w:t>
      </w:r>
      <w:r>
        <w:rPr>
          <w:rFonts w:ascii="Cambria" w:hAnsi="Cambria" w:cs="Cambria"/>
          <w:sz w:val="26"/>
          <w:szCs w:val="26"/>
        </w:rPr>
        <w:t>, Accessed 7/19/16) </w:t>
      </w:r>
      <w:r>
        <w:rPr>
          <w:rFonts w:ascii="Cambria" w:hAnsi="Cambria" w:cs="Cambria"/>
          <w:position w:val="5"/>
          <w:sz w:val="18"/>
          <w:szCs w:val="18"/>
        </w:rPr>
        <w:t xml:space="preserve">26 </w:t>
      </w:r>
      <w:r>
        <w:rPr>
          <w:rFonts w:ascii="Cambria" w:hAnsi="Cambria" w:cs="Cambria"/>
          <w:sz w:val="26"/>
          <w:szCs w:val="26"/>
        </w:rPr>
        <w:t xml:space="preserve">(Max Ehrenfreund and Denise Lu, “More People Were Murdered Last Year Than In 2014, And No One’s Sure Why,” </w:t>
      </w:r>
      <w:r>
        <w:rPr>
          <w:rFonts w:ascii="Cambria" w:hAnsi="Cambria" w:cs="Cambria"/>
          <w:color w:val="0000FF"/>
          <w:sz w:val="26"/>
          <w:szCs w:val="26"/>
        </w:rPr>
        <w:t>The Washington Post</w:t>
      </w:r>
      <w:r>
        <w:rPr>
          <w:rFonts w:ascii="Cambria" w:hAnsi="Cambria" w:cs="Cambria"/>
          <w:sz w:val="26"/>
          <w:szCs w:val="26"/>
        </w:rPr>
        <w:t>, 1/27/16) </w:t>
      </w:r>
      <w:r>
        <w:rPr>
          <w:rFonts w:ascii="Cambria" w:hAnsi="Cambria" w:cs="Cambria"/>
          <w:position w:val="5"/>
          <w:sz w:val="18"/>
          <w:szCs w:val="18"/>
        </w:rPr>
        <w:t xml:space="preserve">27 </w:t>
      </w:r>
      <w:r>
        <w:rPr>
          <w:rFonts w:ascii="Cambria" w:hAnsi="Cambria" w:cs="Cambria"/>
          <w:sz w:val="26"/>
          <w:szCs w:val="26"/>
        </w:rPr>
        <w:t xml:space="preserve">(Jess Bidgood, “The Numbers Behind Baltimore's Record Year in Homicides,” </w:t>
      </w:r>
      <w:r>
        <w:rPr>
          <w:rFonts w:ascii="Cambria" w:hAnsi="Cambria" w:cs="Cambria"/>
          <w:color w:val="0000FF"/>
          <w:sz w:val="26"/>
          <w:szCs w:val="26"/>
        </w:rPr>
        <w:t>The New York Times</w:t>
      </w:r>
      <w:r>
        <w:rPr>
          <w:rFonts w:ascii="Cambria" w:hAnsi="Cambria" w:cs="Cambria"/>
          <w:sz w:val="26"/>
          <w:szCs w:val="26"/>
        </w:rPr>
        <w:t xml:space="preserve">, 1/15/16) </w:t>
      </w:r>
    </w:p>
    <w:p w:rsidR="002A46ED" w:rsidRDefault="002A46ED" w:rsidP="002A46ED">
      <w:pPr>
        <w:widowControl w:val="0"/>
        <w:numPr>
          <w:ilvl w:val="0"/>
          <w:numId w:val="5"/>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28  </w:t>
      </w:r>
      <w:r>
        <w:rPr>
          <w:rFonts w:ascii="Cambria" w:hAnsi="Cambria" w:cs="Cambria"/>
          <w:sz w:val="26"/>
          <w:szCs w:val="26"/>
        </w:rPr>
        <w:t xml:space="preserve">(“Chicago Shooting Victims,” </w:t>
      </w:r>
      <w:r>
        <w:rPr>
          <w:rFonts w:ascii="Cambria" w:hAnsi="Cambria" w:cs="Cambria"/>
          <w:color w:val="0000FF"/>
          <w:sz w:val="26"/>
          <w:szCs w:val="26"/>
        </w:rPr>
        <w:t>Chicago Tribune</w:t>
      </w:r>
      <w:r>
        <w:rPr>
          <w:rFonts w:ascii="Cambria" w:hAnsi="Cambria" w:cs="Cambria"/>
          <w:sz w:val="26"/>
          <w:szCs w:val="26"/>
        </w:rPr>
        <w:t xml:space="preserve">, Accessed 7/19/16) </w:t>
      </w:r>
      <w:r>
        <w:rPr>
          <w:rFonts w:ascii="Times" w:hAnsi="Times" w:cs="Times"/>
        </w:rPr>
        <w:t> </w:t>
      </w:r>
    </w:p>
    <w:p w:rsidR="002A46ED" w:rsidRDefault="002A46ED" w:rsidP="002A46ED">
      <w:pPr>
        <w:widowControl w:val="0"/>
        <w:numPr>
          <w:ilvl w:val="0"/>
          <w:numId w:val="5"/>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29  </w:t>
      </w:r>
      <w:r>
        <w:rPr>
          <w:rFonts w:ascii="Cambria" w:hAnsi="Cambria" w:cs="Cambria"/>
          <w:sz w:val="26"/>
          <w:szCs w:val="26"/>
        </w:rPr>
        <w:t xml:space="preserve">(“Index Crime Offenses/Crime Rate Comparison 2015/2014,” </w:t>
      </w:r>
      <w:r>
        <w:rPr>
          <w:rFonts w:ascii="Cambria" w:hAnsi="Cambria" w:cs="Cambria"/>
          <w:color w:val="0000FF"/>
          <w:sz w:val="26"/>
          <w:szCs w:val="26"/>
        </w:rPr>
        <w:t>Crime in Illinois 2015</w:t>
      </w:r>
      <w:r>
        <w:rPr>
          <w:rFonts w:ascii="Cambria" w:hAnsi="Cambria" w:cs="Cambria"/>
          <w:sz w:val="26"/>
          <w:szCs w:val="26"/>
        </w:rPr>
        <w:t xml:space="preserve">, Accessed 7/20/16) </w:t>
      </w:r>
      <w:r>
        <w:rPr>
          <w:rFonts w:ascii="Times" w:hAnsi="Times" w:cs="Times"/>
        </w:rPr>
        <w:t> </w:t>
      </w:r>
    </w:p>
    <w:p w:rsidR="002A46ED" w:rsidRDefault="002A46ED" w:rsidP="002A46ED">
      <w:pPr>
        <w:widowControl w:val="0"/>
        <w:numPr>
          <w:ilvl w:val="0"/>
          <w:numId w:val="5"/>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30  </w:t>
      </w:r>
      <w:r>
        <w:rPr>
          <w:rFonts w:ascii="Cambria" w:hAnsi="Cambria" w:cs="Cambria"/>
          <w:sz w:val="26"/>
          <w:szCs w:val="26"/>
        </w:rPr>
        <w:t xml:space="preserve">(“Index Crime Offenses/Crime Rate Comparison 2014/2013,” </w:t>
      </w:r>
      <w:r>
        <w:rPr>
          <w:rFonts w:ascii="Cambria" w:hAnsi="Cambria" w:cs="Cambria"/>
          <w:color w:val="0000FF"/>
          <w:sz w:val="26"/>
          <w:szCs w:val="26"/>
        </w:rPr>
        <w:t>Crime in Illinois 2014</w:t>
      </w:r>
      <w:r>
        <w:rPr>
          <w:rFonts w:ascii="Cambria" w:hAnsi="Cambria" w:cs="Cambria"/>
          <w:sz w:val="26"/>
          <w:szCs w:val="26"/>
        </w:rPr>
        <w:t xml:space="preserve">, Accessed 7/20/16) </w:t>
      </w:r>
      <w:r>
        <w:rPr>
          <w:rFonts w:ascii="Times" w:hAnsi="Times" w:cs="Times"/>
        </w:rPr>
        <w:t> </w:t>
      </w:r>
    </w:p>
    <w:p w:rsidR="002A46ED" w:rsidRDefault="002A46ED" w:rsidP="002A46ED">
      <w:pPr>
        <w:widowControl w:val="0"/>
        <w:numPr>
          <w:ilvl w:val="0"/>
          <w:numId w:val="5"/>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31  </w:t>
      </w:r>
      <w:r>
        <w:rPr>
          <w:rFonts w:ascii="Cambria" w:hAnsi="Cambria" w:cs="Cambria"/>
          <w:sz w:val="26"/>
          <w:szCs w:val="26"/>
        </w:rPr>
        <w:t xml:space="preserve">(“Index Crime Offenses/Crime Rate Comparison 2013/2012,” </w:t>
      </w:r>
      <w:r>
        <w:rPr>
          <w:rFonts w:ascii="Cambria" w:hAnsi="Cambria" w:cs="Cambria"/>
          <w:color w:val="0000FF"/>
          <w:sz w:val="26"/>
          <w:szCs w:val="26"/>
        </w:rPr>
        <w:t>Crime in Illinois 2013</w:t>
      </w:r>
      <w:r>
        <w:rPr>
          <w:rFonts w:ascii="Cambria" w:hAnsi="Cambria" w:cs="Cambria"/>
          <w:sz w:val="26"/>
          <w:szCs w:val="26"/>
        </w:rPr>
        <w:t xml:space="preserve">, Accessed 7/20/16) </w:t>
      </w:r>
      <w:r>
        <w:rPr>
          <w:rFonts w:ascii="Times" w:hAnsi="Times" w:cs="Times"/>
        </w:rPr>
        <w:t> </w:t>
      </w:r>
    </w:p>
    <w:p w:rsidR="002A46ED" w:rsidRDefault="002A46ED" w:rsidP="002A46ED">
      <w:pPr>
        <w:widowControl w:val="0"/>
        <w:numPr>
          <w:ilvl w:val="0"/>
          <w:numId w:val="5"/>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32  </w:t>
      </w:r>
      <w:r>
        <w:rPr>
          <w:rFonts w:ascii="Cambria" w:hAnsi="Cambria" w:cs="Cambria"/>
          <w:sz w:val="26"/>
          <w:szCs w:val="26"/>
        </w:rPr>
        <w:t xml:space="preserve">(“Index Crime Offenses/Crime Rate Comparison 2012/2011,” </w:t>
      </w:r>
      <w:r>
        <w:rPr>
          <w:rFonts w:ascii="Cambria" w:hAnsi="Cambria" w:cs="Cambria"/>
          <w:color w:val="0000FF"/>
          <w:sz w:val="26"/>
          <w:szCs w:val="26"/>
        </w:rPr>
        <w:t>Crime in Illinois 2012</w:t>
      </w:r>
      <w:r>
        <w:rPr>
          <w:rFonts w:ascii="Cambria" w:hAnsi="Cambria" w:cs="Cambria"/>
          <w:sz w:val="26"/>
          <w:szCs w:val="26"/>
        </w:rPr>
        <w:t xml:space="preserve">, Accessed 7/20/16) </w:t>
      </w:r>
      <w:r>
        <w:rPr>
          <w:rFonts w:ascii="Times" w:hAnsi="Times" w:cs="Times"/>
        </w:rPr>
        <w:t> </w:t>
      </w:r>
    </w:p>
    <w:p w:rsidR="002A46ED" w:rsidRDefault="002A46ED" w:rsidP="002A46ED">
      <w:pPr>
        <w:widowControl w:val="0"/>
        <w:numPr>
          <w:ilvl w:val="0"/>
          <w:numId w:val="5"/>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33  </w:t>
      </w:r>
      <w:r>
        <w:rPr>
          <w:rFonts w:ascii="Cambria" w:hAnsi="Cambria" w:cs="Cambria"/>
          <w:sz w:val="26"/>
          <w:szCs w:val="26"/>
        </w:rPr>
        <w:t xml:space="preserve">(“Index Crime Offenses/Crime Rate Comparison 2011/2010,” </w:t>
      </w:r>
      <w:r>
        <w:rPr>
          <w:rFonts w:ascii="Cambria" w:hAnsi="Cambria" w:cs="Cambria"/>
          <w:color w:val="0000FF"/>
          <w:sz w:val="26"/>
          <w:szCs w:val="26"/>
        </w:rPr>
        <w:t>Crime in Illinois 2011</w:t>
      </w:r>
      <w:r>
        <w:rPr>
          <w:rFonts w:ascii="Cambria" w:hAnsi="Cambria" w:cs="Cambria"/>
          <w:sz w:val="26"/>
          <w:szCs w:val="26"/>
        </w:rPr>
        <w:t xml:space="preserve">, Accessed 7/20/16) </w:t>
      </w:r>
      <w:r>
        <w:rPr>
          <w:rFonts w:ascii="Times" w:hAnsi="Times" w:cs="Times"/>
        </w:rPr>
        <w:t> </w:t>
      </w:r>
    </w:p>
    <w:p w:rsidR="002A46ED" w:rsidRDefault="002A46ED" w:rsidP="002A46ED">
      <w:pPr>
        <w:widowControl w:val="0"/>
        <w:numPr>
          <w:ilvl w:val="0"/>
          <w:numId w:val="5"/>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34  </w:t>
      </w:r>
      <w:r>
        <w:rPr>
          <w:rFonts w:ascii="Cambria" w:hAnsi="Cambria" w:cs="Cambria"/>
          <w:sz w:val="26"/>
          <w:szCs w:val="26"/>
        </w:rPr>
        <w:t xml:space="preserve">(“Chicago Police Department Crime Index Offenses 2005-2009,” </w:t>
      </w:r>
      <w:r>
        <w:rPr>
          <w:rFonts w:ascii="Cambria" w:hAnsi="Cambria" w:cs="Cambria"/>
          <w:color w:val="0000FF"/>
          <w:sz w:val="26"/>
          <w:szCs w:val="26"/>
        </w:rPr>
        <w:t>Crime in Illinois 2009</w:t>
      </w:r>
      <w:r>
        <w:rPr>
          <w:rFonts w:ascii="Cambria" w:hAnsi="Cambria" w:cs="Cambria"/>
          <w:sz w:val="26"/>
          <w:szCs w:val="26"/>
        </w:rPr>
        <w:t xml:space="preserve">, Accessed 7/20/16) </w:t>
      </w:r>
      <w:r>
        <w:rPr>
          <w:rFonts w:ascii="Times" w:hAnsi="Times" w:cs="Times"/>
        </w:rPr>
        <w:t> </w:t>
      </w:r>
    </w:p>
    <w:p w:rsidR="002A46ED" w:rsidRDefault="002A46ED" w:rsidP="002A46ED">
      <w:pPr>
        <w:widowControl w:val="0"/>
        <w:numPr>
          <w:ilvl w:val="0"/>
          <w:numId w:val="5"/>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35  </w:t>
      </w:r>
      <w:r>
        <w:rPr>
          <w:rFonts w:ascii="Cambria" w:hAnsi="Cambria" w:cs="Cambria"/>
          <w:sz w:val="26"/>
          <w:szCs w:val="26"/>
        </w:rPr>
        <w:t xml:space="preserve">(Gregg Zoroya, “26 Police Killed So Far In 2016, Up 44% From 2015,” </w:t>
      </w:r>
      <w:r>
        <w:rPr>
          <w:rFonts w:ascii="Cambria" w:hAnsi="Cambria" w:cs="Cambria"/>
          <w:color w:val="0000FF"/>
          <w:sz w:val="26"/>
          <w:szCs w:val="26"/>
        </w:rPr>
        <w:t>USA Today</w:t>
      </w:r>
      <w:r>
        <w:rPr>
          <w:rFonts w:ascii="Cambria" w:hAnsi="Cambria" w:cs="Cambria"/>
          <w:sz w:val="26"/>
          <w:szCs w:val="26"/>
        </w:rPr>
        <w:t xml:space="preserve">, 7/9/16) </w:t>
      </w:r>
      <w:r>
        <w:rPr>
          <w:rFonts w:ascii="Times" w:hAnsi="Times" w:cs="Times"/>
        </w:rPr>
        <w:t> </w:t>
      </w:r>
    </w:p>
    <w:p w:rsidR="002A46ED" w:rsidRDefault="002A46ED" w:rsidP="002A46ED">
      <w:pPr>
        <w:widowControl w:val="0"/>
        <w:numPr>
          <w:ilvl w:val="0"/>
          <w:numId w:val="5"/>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36  </w:t>
      </w:r>
      <w:r>
        <w:rPr>
          <w:rFonts w:ascii="Cambria" w:hAnsi="Cambria" w:cs="Cambria"/>
          <w:sz w:val="26"/>
          <w:szCs w:val="26"/>
        </w:rPr>
        <w:t xml:space="preserve">(Max Kutner, “Number Of Fatal Shootings Of Police Officers Is Up 44 Percent,” </w:t>
      </w:r>
      <w:r>
        <w:rPr>
          <w:rFonts w:ascii="Cambria" w:hAnsi="Cambria" w:cs="Cambria"/>
          <w:color w:val="0000FF"/>
          <w:sz w:val="26"/>
          <w:szCs w:val="26"/>
        </w:rPr>
        <w:t>Newsweek</w:t>
      </w:r>
      <w:r>
        <w:rPr>
          <w:rFonts w:ascii="Cambria" w:hAnsi="Cambria" w:cs="Cambria"/>
          <w:sz w:val="26"/>
          <w:szCs w:val="26"/>
        </w:rPr>
        <w:t xml:space="preserve">, 7/8/16) </w:t>
      </w:r>
      <w:r>
        <w:rPr>
          <w:rFonts w:ascii="Times" w:hAnsi="Times" w:cs="Times"/>
        </w:rPr>
        <w:t> </w:t>
      </w:r>
    </w:p>
    <w:p w:rsidR="002A46ED" w:rsidRDefault="002A46ED" w:rsidP="002A46ED">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1587500" cy="12700"/>
            <wp:effectExtent l="0" t="0" r="1270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41300" cy="12700"/>
            <wp:effectExtent l="0" t="0" r="12700"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1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774700" cy="12700"/>
            <wp:effectExtent l="0" t="0" r="12700"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4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90600" cy="12700"/>
            <wp:effectExtent l="0" t="0" r="0" b="127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90600" cy="12700"/>
            <wp:effectExtent l="0" t="0" r="0" b="127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41300" cy="12700"/>
            <wp:effectExtent l="0" t="0" r="12700" b="1270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1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01700" cy="12700"/>
            <wp:effectExtent l="0" t="0" r="12700" b="1270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1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317500" cy="12700"/>
            <wp:effectExtent l="0" t="0" r="12700" b="127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7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90600" cy="12700"/>
            <wp:effectExtent l="0" t="0" r="0" b="1270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689100" cy="12700"/>
            <wp:effectExtent l="0" t="0" r="12700" b="1270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891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90600" cy="12700"/>
            <wp:effectExtent l="0" t="0" r="0" b="1270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90600" cy="12700"/>
            <wp:effectExtent l="0" t="0" r="0" b="1270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0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762000" cy="12700"/>
            <wp:effectExtent l="0" t="0" r="0" b="1270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003300" cy="12700"/>
            <wp:effectExtent l="0" t="0" r="12700" b="1270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03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003300" cy="12700"/>
            <wp:effectExtent l="0" t="0" r="12700" b="1270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03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003300" cy="12700"/>
            <wp:effectExtent l="0" t="0" r="12700" b="1270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03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003300" cy="12700"/>
            <wp:effectExtent l="0" t="0" r="12700" b="1270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03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003300" cy="12700"/>
            <wp:effectExtent l="0" t="0" r="12700" b="1270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03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003300" cy="12700"/>
            <wp:effectExtent l="0" t="0" r="12700" b="1270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3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520700" cy="12700"/>
            <wp:effectExtent l="0" t="0" r="12700" b="1270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0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95300" cy="12700"/>
            <wp:effectExtent l="0" t="0" r="12700" b="1270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5300" cy="12700"/>
                    </a:xfrm>
                    <a:prstGeom prst="rect">
                      <a:avLst/>
                    </a:prstGeom>
                    <a:noFill/>
                    <a:ln>
                      <a:noFill/>
                    </a:ln>
                  </pic:spPr>
                </pic:pic>
              </a:graphicData>
            </a:graphic>
          </wp:inline>
        </w:drawing>
      </w:r>
      <w:r>
        <w:rPr>
          <w:rFonts w:ascii="Times" w:hAnsi="Times" w:cs="Times"/>
        </w:rPr>
        <w:t xml:space="preserv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so far this year already exceeds the entire total from 2015. They are being released by the tens of thousands into our communities with no regard for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the impact on public safety or resources. </w:t>
      </w:r>
      <w:r>
        <w:rPr>
          <w:rFonts w:ascii="Calibri" w:hAnsi="Calibri" w:cs="Calibri"/>
          <w:position w:val="13"/>
          <w:sz w:val="30"/>
          <w:szCs w:val="30"/>
        </w:rPr>
        <w:t xml:space="preserve">37 38 39 40 41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One such border-crosser was released and made his way to Nebraska. There, he ended the life of an innocent young girl named Sarah Root. She was 21 years-old, and was killed the day after graduating from college with a 4.0 Grade Point Average. Her killer was then released a second time,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and he is now a fugitive from the law. </w:t>
      </w:r>
      <w:r>
        <w:rPr>
          <w:rFonts w:ascii="Calibri" w:hAnsi="Calibri" w:cs="Calibri"/>
          <w:position w:val="13"/>
          <w:sz w:val="30"/>
          <w:szCs w:val="30"/>
        </w:rPr>
        <w:t>42 43 44 45</w:t>
      </w:r>
      <w:r>
        <w:rPr>
          <w:rFonts w:ascii="Calibri" w:hAnsi="Calibri" w:cs="Calibri"/>
          <w:sz w:val="30"/>
          <w:szCs w:val="30"/>
        </w:rPr>
        <w:t> </w:t>
      </w:r>
      <w:r>
        <w:rPr>
          <w:rFonts w:ascii="Arial" w:hAnsi="Arial" w:cs="Arial"/>
          <w:sz w:val="38"/>
          <w:szCs w:val="38"/>
        </w:rPr>
        <w:t xml:space="preserve">I’ve met Sarah’s beautiful family. But to this Administration, their amazing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daughter was just one more American life that wasn’t worth protecting. One more child to sacrifice on the altar of open borders. </w:t>
      </w:r>
      <w:r>
        <w:rPr>
          <w:rFonts w:ascii="Calibri" w:hAnsi="Calibri" w:cs="Calibri"/>
          <w:position w:val="13"/>
          <w:sz w:val="30"/>
          <w:szCs w:val="30"/>
        </w:rPr>
        <w:t xml:space="preserve">46 47 48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What about our economy?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Again, I will tell you the plain facts that have been edited out of your nightly news and your morning newspaper: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Nearly Four in 10 African-American children are living in poverty, while 58% </w:t>
      </w:r>
    </w:p>
    <w:p w:rsidR="002A46ED" w:rsidRDefault="002A46ED" w:rsidP="002A46ED">
      <w:pPr>
        <w:widowControl w:val="0"/>
        <w:autoSpaceDE w:val="0"/>
        <w:autoSpaceDN w:val="0"/>
        <w:adjustRightInd w:val="0"/>
        <w:spacing w:after="240" w:line="220" w:lineRule="atLeast"/>
        <w:rPr>
          <w:rFonts w:ascii="Times" w:hAnsi="Times" w:cs="Times"/>
        </w:rPr>
      </w:pPr>
      <w:r>
        <w:rPr>
          <w:rFonts w:ascii="Cambria" w:hAnsi="Cambria" w:cs="Cambria"/>
          <w:position w:val="5"/>
          <w:sz w:val="18"/>
          <w:szCs w:val="18"/>
        </w:rPr>
        <w:t xml:space="preserve">37 </w:t>
      </w:r>
      <w:r>
        <w:rPr>
          <w:rFonts w:ascii="Cambria" w:hAnsi="Cambria" w:cs="Cambria"/>
          <w:sz w:val="26"/>
          <w:szCs w:val="26"/>
        </w:rPr>
        <w:t xml:space="preserve">(Jessica Vaughan, “The Non-Departed: 925,000 Aliens Ordered Removed Are Still Here,” </w:t>
      </w:r>
      <w:r>
        <w:rPr>
          <w:rFonts w:ascii="Cambria" w:hAnsi="Cambria" w:cs="Cambria"/>
          <w:color w:val="0000FF"/>
          <w:sz w:val="26"/>
          <w:szCs w:val="26"/>
        </w:rPr>
        <w:t>Center for Immigration Studies</w:t>
      </w:r>
      <w:r>
        <w:rPr>
          <w:rFonts w:ascii="Cambria" w:hAnsi="Cambria" w:cs="Cambria"/>
          <w:sz w:val="26"/>
          <w:szCs w:val="26"/>
        </w:rPr>
        <w:t>, 6/30/16) </w:t>
      </w:r>
      <w:r>
        <w:rPr>
          <w:rFonts w:ascii="Cambria" w:hAnsi="Cambria" w:cs="Cambria"/>
          <w:position w:val="5"/>
          <w:sz w:val="18"/>
          <w:szCs w:val="18"/>
        </w:rPr>
        <w:t xml:space="preserve">38 </w:t>
      </w:r>
      <w:r>
        <w:rPr>
          <w:rFonts w:ascii="Cambria" w:hAnsi="Cambria" w:cs="Cambria"/>
          <w:sz w:val="26"/>
          <w:szCs w:val="26"/>
        </w:rPr>
        <w:t xml:space="preserve">(Stephen Dinan, “Illegal Border Crossings Of Families This Year Already Surpasses All Of 2015,” </w:t>
      </w:r>
      <w:r>
        <w:rPr>
          <w:rFonts w:ascii="Cambria" w:hAnsi="Cambria" w:cs="Cambria"/>
          <w:color w:val="0000FF"/>
          <w:sz w:val="26"/>
          <w:szCs w:val="26"/>
        </w:rPr>
        <w:t>The Washington Times</w:t>
      </w:r>
      <w:r>
        <w:rPr>
          <w:rFonts w:ascii="Cambria" w:hAnsi="Cambria" w:cs="Cambria"/>
          <w:sz w:val="26"/>
          <w:szCs w:val="26"/>
        </w:rPr>
        <w:t xml:space="preserve">,6/17/16) </w:t>
      </w:r>
    </w:p>
    <w:p w:rsidR="002A46ED" w:rsidRDefault="002A46ED" w:rsidP="002A46ED">
      <w:pPr>
        <w:widowControl w:val="0"/>
        <w:autoSpaceDE w:val="0"/>
        <w:autoSpaceDN w:val="0"/>
        <w:adjustRightInd w:val="0"/>
        <w:spacing w:after="240" w:line="220" w:lineRule="atLeast"/>
        <w:rPr>
          <w:rFonts w:ascii="Times" w:hAnsi="Times" w:cs="Times"/>
        </w:rPr>
      </w:pPr>
      <w:r>
        <w:rPr>
          <w:rFonts w:ascii="Cambria" w:hAnsi="Cambria" w:cs="Cambria"/>
          <w:position w:val="5"/>
          <w:sz w:val="18"/>
          <w:szCs w:val="18"/>
        </w:rPr>
        <w:t xml:space="preserve">39 </w:t>
      </w:r>
      <w:r>
        <w:rPr>
          <w:rFonts w:ascii="Cambria" w:hAnsi="Cambria" w:cs="Cambria"/>
          <w:sz w:val="26"/>
          <w:szCs w:val="26"/>
        </w:rPr>
        <w:t xml:space="preserve">(“FOIA Request by FAIR Reveals ICE Low-Balled the Number of Offenses Committed by Criminal Aliens It Released,” </w:t>
      </w:r>
      <w:r>
        <w:rPr>
          <w:rFonts w:ascii="Cambria" w:hAnsi="Cambria" w:cs="Cambria"/>
          <w:color w:val="0000FF"/>
          <w:sz w:val="26"/>
          <w:szCs w:val="26"/>
        </w:rPr>
        <w:t>Federation For American Immigration Reform</w:t>
      </w:r>
      <w:r>
        <w:rPr>
          <w:rFonts w:ascii="Cambria" w:hAnsi="Cambria" w:cs="Cambria"/>
          <w:sz w:val="26"/>
          <w:szCs w:val="26"/>
        </w:rPr>
        <w:t>, 6/16/16) </w:t>
      </w:r>
      <w:r>
        <w:rPr>
          <w:rFonts w:ascii="Cambria" w:hAnsi="Cambria" w:cs="Cambria"/>
          <w:position w:val="5"/>
          <w:sz w:val="18"/>
          <w:szCs w:val="18"/>
        </w:rPr>
        <w:t xml:space="preserve">40 </w:t>
      </w:r>
      <w:r>
        <w:rPr>
          <w:rFonts w:ascii="Cambria" w:hAnsi="Cambria" w:cs="Cambria"/>
          <w:sz w:val="26"/>
          <w:szCs w:val="26"/>
        </w:rPr>
        <w:t xml:space="preserve">(Mark Krikorian, “Declining Deportations and Increasing Criminal Alien Releases,” </w:t>
      </w:r>
      <w:r>
        <w:rPr>
          <w:rFonts w:ascii="Cambria" w:hAnsi="Cambria" w:cs="Cambria"/>
          <w:color w:val="0000FF"/>
          <w:sz w:val="26"/>
          <w:szCs w:val="26"/>
        </w:rPr>
        <w:t>Subcommittee on Immigration and the National Interest</w:t>
      </w:r>
      <w:r>
        <w:rPr>
          <w:rFonts w:ascii="Cambria" w:hAnsi="Cambria" w:cs="Cambria"/>
          <w:sz w:val="26"/>
          <w:szCs w:val="26"/>
        </w:rPr>
        <w:t xml:space="preserve">, 5/19/16) </w:t>
      </w:r>
    </w:p>
    <w:p w:rsidR="002A46ED" w:rsidRDefault="002A46ED" w:rsidP="002A46ED">
      <w:pPr>
        <w:widowControl w:val="0"/>
        <w:autoSpaceDE w:val="0"/>
        <w:autoSpaceDN w:val="0"/>
        <w:adjustRightInd w:val="0"/>
        <w:spacing w:after="240" w:line="220" w:lineRule="atLeast"/>
        <w:rPr>
          <w:rFonts w:ascii="Times" w:hAnsi="Times" w:cs="Times"/>
        </w:rPr>
      </w:pPr>
      <w:r>
        <w:rPr>
          <w:rFonts w:ascii="Cambria" w:hAnsi="Cambria" w:cs="Cambria"/>
          <w:position w:val="5"/>
          <w:sz w:val="18"/>
          <w:szCs w:val="18"/>
        </w:rPr>
        <w:t xml:space="preserve">41 </w:t>
      </w:r>
      <w:r>
        <w:rPr>
          <w:rFonts w:ascii="Cambria" w:hAnsi="Cambria" w:cs="Cambria"/>
          <w:sz w:val="26"/>
          <w:szCs w:val="26"/>
        </w:rPr>
        <w:t xml:space="preserve">(Michael Patrick Leahy, “Eleven Refugees Diagnosed with Active Tuberculosis Around Akron, Ohio,” </w:t>
      </w:r>
      <w:r>
        <w:rPr>
          <w:rFonts w:ascii="Cambria" w:hAnsi="Cambria" w:cs="Cambria"/>
          <w:color w:val="0000FF"/>
          <w:sz w:val="26"/>
          <w:szCs w:val="26"/>
        </w:rPr>
        <w:t>Breitbart</w:t>
      </w:r>
      <w:r>
        <w:rPr>
          <w:rFonts w:ascii="Cambria" w:hAnsi="Cambria" w:cs="Cambria"/>
          <w:sz w:val="26"/>
          <w:szCs w:val="26"/>
        </w:rPr>
        <w:t>, 7/19/16) </w:t>
      </w:r>
      <w:r>
        <w:rPr>
          <w:rFonts w:ascii="Cambria" w:hAnsi="Cambria" w:cs="Cambria"/>
          <w:position w:val="5"/>
          <w:sz w:val="18"/>
          <w:szCs w:val="18"/>
        </w:rPr>
        <w:t xml:space="preserve">42 </w:t>
      </w:r>
      <w:r>
        <w:rPr>
          <w:rFonts w:ascii="Cambria" w:hAnsi="Cambria" w:cs="Cambria"/>
          <w:sz w:val="26"/>
          <w:szCs w:val="26"/>
        </w:rPr>
        <w:t xml:space="preserve">(Sarah R. Saldana, “U.S. Immigration and Customs Enforcement – Response Letter,” </w:t>
      </w:r>
      <w:r>
        <w:rPr>
          <w:rFonts w:ascii="Cambria" w:hAnsi="Cambria" w:cs="Cambria"/>
          <w:color w:val="0000FF"/>
          <w:sz w:val="26"/>
          <w:szCs w:val="26"/>
        </w:rPr>
        <w:t>Office of Senator Ben Sasse</w:t>
      </w:r>
      <w:r>
        <w:rPr>
          <w:rFonts w:ascii="Cambria" w:hAnsi="Cambria" w:cs="Cambria"/>
          <w:sz w:val="26"/>
          <w:szCs w:val="26"/>
        </w:rPr>
        <w:t xml:space="preserve">, 3/31/16) </w:t>
      </w:r>
    </w:p>
    <w:p w:rsidR="002A46ED" w:rsidRDefault="002A46ED" w:rsidP="002A46ED">
      <w:pPr>
        <w:widowControl w:val="0"/>
        <w:numPr>
          <w:ilvl w:val="0"/>
          <w:numId w:val="6"/>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43  </w:t>
      </w:r>
      <w:r>
        <w:rPr>
          <w:rFonts w:ascii="Cambria" w:hAnsi="Cambria" w:cs="Cambria"/>
          <w:sz w:val="26"/>
          <w:szCs w:val="26"/>
        </w:rPr>
        <w:t xml:space="preserve">(Kathy A. Bolten, “Who's To Blame For Fugitive Illegal Immigrant?,” </w:t>
      </w:r>
      <w:r>
        <w:rPr>
          <w:rFonts w:ascii="Cambria" w:hAnsi="Cambria" w:cs="Cambria"/>
          <w:color w:val="0000FF"/>
          <w:sz w:val="26"/>
          <w:szCs w:val="26"/>
        </w:rPr>
        <w:t>The Des Moines Register</w:t>
      </w:r>
      <w:r>
        <w:rPr>
          <w:rFonts w:ascii="Cambria" w:hAnsi="Cambria" w:cs="Cambria"/>
          <w:sz w:val="26"/>
          <w:szCs w:val="26"/>
        </w:rPr>
        <w:t xml:space="preserve">, 4/17/16) </w:t>
      </w:r>
      <w:r>
        <w:rPr>
          <w:rFonts w:ascii="Times" w:hAnsi="Times" w:cs="Times"/>
        </w:rPr>
        <w:t> </w:t>
      </w:r>
    </w:p>
    <w:p w:rsidR="002A46ED" w:rsidRDefault="002A46ED" w:rsidP="002A46ED">
      <w:pPr>
        <w:widowControl w:val="0"/>
        <w:numPr>
          <w:ilvl w:val="0"/>
          <w:numId w:val="6"/>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44  </w:t>
      </w:r>
      <w:r>
        <w:rPr>
          <w:rFonts w:ascii="Cambria" w:hAnsi="Cambria" w:cs="Cambria"/>
          <w:sz w:val="26"/>
          <w:szCs w:val="26"/>
        </w:rPr>
        <w:t xml:space="preserve">(Senator Joni Ernst, “Senator Ernst Honors Life of Sarah Root, Demands Answers Over Failure to Detain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sz w:val="26"/>
          <w:szCs w:val="26"/>
        </w:rPr>
        <w:t xml:space="preserve">Illegal Immigrant,” </w:t>
      </w:r>
      <w:r>
        <w:rPr>
          <w:rFonts w:ascii="Cambria" w:hAnsi="Cambria" w:cs="Cambria"/>
          <w:color w:val="0000FF"/>
          <w:sz w:val="26"/>
          <w:szCs w:val="26"/>
        </w:rPr>
        <w:t>Office of Senator Joni Ernst</w:t>
      </w:r>
      <w:r>
        <w:rPr>
          <w:rFonts w:ascii="Cambria" w:hAnsi="Cambria" w:cs="Cambria"/>
          <w:sz w:val="26"/>
          <w:szCs w:val="26"/>
        </w:rPr>
        <w:t xml:space="preserve">, 4/18/16) </w:t>
      </w:r>
    </w:p>
    <w:p w:rsidR="002A46ED" w:rsidRDefault="002A46ED" w:rsidP="002A46ED">
      <w:pPr>
        <w:widowControl w:val="0"/>
        <w:numPr>
          <w:ilvl w:val="0"/>
          <w:numId w:val="7"/>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45  </w:t>
      </w:r>
      <w:r>
        <w:rPr>
          <w:rFonts w:ascii="Cambria" w:hAnsi="Cambria" w:cs="Cambria"/>
          <w:sz w:val="26"/>
          <w:szCs w:val="26"/>
        </w:rPr>
        <w:t xml:space="preserve">(“Illegal Immigrant Goes Free After Fatal DUI Crash, May Now Be in Honduras,” </w:t>
      </w:r>
      <w:r>
        <w:rPr>
          <w:rFonts w:ascii="Cambria" w:hAnsi="Cambria" w:cs="Cambria"/>
          <w:color w:val="0000FF"/>
          <w:sz w:val="26"/>
          <w:szCs w:val="26"/>
        </w:rPr>
        <w:t>FOX News</w:t>
      </w:r>
      <w:r>
        <w:rPr>
          <w:rFonts w:ascii="Cambria" w:hAnsi="Cambria" w:cs="Cambria"/>
          <w:sz w:val="26"/>
          <w:szCs w:val="26"/>
        </w:rPr>
        <w:t xml:space="preserve">, 4/11/16) </w:t>
      </w:r>
      <w:r>
        <w:rPr>
          <w:rFonts w:ascii="Times" w:hAnsi="Times" w:cs="Times"/>
        </w:rPr>
        <w:t> </w:t>
      </w:r>
    </w:p>
    <w:p w:rsidR="002A46ED" w:rsidRDefault="002A46ED" w:rsidP="002A46ED">
      <w:pPr>
        <w:widowControl w:val="0"/>
        <w:numPr>
          <w:ilvl w:val="0"/>
          <w:numId w:val="7"/>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46  </w:t>
      </w:r>
      <w:r>
        <w:rPr>
          <w:rFonts w:ascii="Cambria" w:hAnsi="Cambria" w:cs="Cambria"/>
          <w:sz w:val="26"/>
          <w:szCs w:val="26"/>
        </w:rPr>
        <w:t xml:space="preserve">(Alia Conley, “'You Had A Horrible Killing Here In Omaha': After Trump's Speech, Sarah Root’s Mother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sz w:val="26"/>
          <w:szCs w:val="26"/>
        </w:rPr>
        <w:t xml:space="preserve">Meets With Him, Says He Has Her Vote,” </w:t>
      </w:r>
      <w:r>
        <w:rPr>
          <w:rFonts w:ascii="Cambria" w:hAnsi="Cambria" w:cs="Cambria"/>
          <w:color w:val="0000FF"/>
          <w:sz w:val="26"/>
          <w:szCs w:val="26"/>
        </w:rPr>
        <w:t>Omaha World-Herald</w:t>
      </w:r>
      <w:r>
        <w:rPr>
          <w:rFonts w:ascii="Cambria" w:hAnsi="Cambria" w:cs="Cambria"/>
          <w:sz w:val="26"/>
          <w:szCs w:val="26"/>
        </w:rPr>
        <w:t xml:space="preserve">, 5/7/16) </w:t>
      </w:r>
    </w:p>
    <w:p w:rsidR="002A46ED" w:rsidRDefault="002A46ED" w:rsidP="002A46ED">
      <w:pPr>
        <w:widowControl w:val="0"/>
        <w:numPr>
          <w:ilvl w:val="0"/>
          <w:numId w:val="8"/>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47  </w:t>
      </w:r>
      <w:r>
        <w:rPr>
          <w:rFonts w:ascii="Cambria" w:hAnsi="Cambria" w:cs="Cambria"/>
          <w:sz w:val="26"/>
          <w:szCs w:val="26"/>
        </w:rPr>
        <w:t xml:space="preserve">(Kim Palmer, “Ohio Judge Sentences Mexican Man To Life In Prison For Rape, Murder,” </w:t>
      </w:r>
      <w:r>
        <w:rPr>
          <w:rFonts w:ascii="Cambria" w:hAnsi="Cambria" w:cs="Cambria"/>
          <w:color w:val="0000FF"/>
          <w:sz w:val="26"/>
          <w:szCs w:val="26"/>
        </w:rPr>
        <w:t>Reuters</w:t>
      </w:r>
      <w:r>
        <w:rPr>
          <w:rFonts w:ascii="Cambria" w:hAnsi="Cambria" w:cs="Cambria"/>
          <w:sz w:val="26"/>
          <w:szCs w:val="26"/>
        </w:rPr>
        <w:t xml:space="preserve">, 4/27/16) </w:t>
      </w:r>
      <w:r>
        <w:rPr>
          <w:rFonts w:ascii="Times" w:hAnsi="Times" w:cs="Times"/>
        </w:rPr>
        <w:t> </w:t>
      </w:r>
    </w:p>
    <w:p w:rsidR="002A46ED" w:rsidRDefault="002A46ED" w:rsidP="002A46ED">
      <w:pPr>
        <w:widowControl w:val="0"/>
        <w:numPr>
          <w:ilvl w:val="0"/>
          <w:numId w:val="8"/>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48  </w:t>
      </w:r>
      <w:r>
        <w:rPr>
          <w:rFonts w:ascii="Cambria" w:hAnsi="Cambria" w:cs="Cambria"/>
          <w:sz w:val="26"/>
          <w:szCs w:val="26"/>
        </w:rPr>
        <w:t xml:space="preserve">(Eliott C. McLaughlin, “Police Chief Blames Immigration, Crime Policies In Murder Of California Woman,”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color w:val="0000FF"/>
          <w:sz w:val="26"/>
          <w:szCs w:val="26"/>
        </w:rPr>
        <w:t>CNN</w:t>
      </w:r>
      <w:r>
        <w:rPr>
          <w:rFonts w:ascii="Cambria" w:hAnsi="Cambria" w:cs="Cambria"/>
          <w:sz w:val="26"/>
          <w:szCs w:val="26"/>
        </w:rPr>
        <w:t xml:space="preserve">, 8/10/15) </w:t>
      </w:r>
    </w:p>
    <w:p w:rsidR="002A46ED" w:rsidRDefault="002A46ED" w:rsidP="002A46ED">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1587500" cy="12700"/>
            <wp:effectExtent l="0" t="0" r="12700" b="1270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533400" cy="12700"/>
            <wp:effectExtent l="0" t="0" r="0" b="1270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34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52500" cy="12700"/>
            <wp:effectExtent l="0" t="0" r="12700" b="1270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41300" cy="12700"/>
            <wp:effectExtent l="0" t="0" r="12700" b="1270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1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01700" cy="12700"/>
            <wp:effectExtent l="0" t="0" r="12700" b="1270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1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159000" cy="12700"/>
            <wp:effectExtent l="0" t="0" r="0" b="1270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590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889000" cy="12700"/>
            <wp:effectExtent l="0" t="0" r="0" b="1270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90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765300" cy="12700"/>
            <wp:effectExtent l="0" t="0" r="12700" b="1270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65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06400" cy="12700"/>
            <wp:effectExtent l="0" t="0" r="0" b="1270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64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041400" cy="12700"/>
            <wp:effectExtent l="0" t="0" r="0" b="1270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14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54000" cy="12700"/>
            <wp:effectExtent l="0" t="0" r="0" b="1270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143000" cy="12700"/>
            <wp:effectExtent l="0" t="0" r="0" b="1270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257300" cy="12700"/>
            <wp:effectExtent l="0" t="0" r="12700" b="1270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57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82600" cy="12700"/>
            <wp:effectExtent l="0" t="0" r="0" b="1270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2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90600" cy="12700"/>
            <wp:effectExtent l="0" t="0" r="0" b="1270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0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355600" cy="12700"/>
            <wp:effectExtent l="0" t="0" r="0" b="1270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5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03200" cy="12700"/>
            <wp:effectExtent l="0" t="0" r="0" b="1270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3200" cy="12700"/>
                    </a:xfrm>
                    <a:prstGeom prst="rect">
                      <a:avLst/>
                    </a:prstGeom>
                    <a:noFill/>
                    <a:ln>
                      <a:noFill/>
                    </a:ln>
                  </pic:spPr>
                </pic:pic>
              </a:graphicData>
            </a:graphic>
          </wp:inline>
        </w:drawing>
      </w:r>
      <w:r>
        <w:rPr>
          <w:rFonts w:ascii="Times" w:hAnsi="Times" w:cs="Times"/>
        </w:rPr>
        <w:t xml:space="preserv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of African-American youth are not employed. </w:t>
      </w:r>
      <w:r>
        <w:rPr>
          <w:rFonts w:ascii="Calibri" w:hAnsi="Calibri" w:cs="Calibri"/>
          <w:position w:val="13"/>
          <w:sz w:val="30"/>
          <w:szCs w:val="30"/>
        </w:rPr>
        <w:t>49 50 51</w:t>
      </w:r>
      <w:r>
        <w:rPr>
          <w:rFonts w:ascii="Calibri" w:hAnsi="Calibri" w:cs="Calibri"/>
          <w:sz w:val="30"/>
          <w:szCs w:val="30"/>
        </w:rPr>
        <w:t> </w:t>
      </w:r>
      <w:r>
        <w:rPr>
          <w:rFonts w:ascii="Arial" w:hAnsi="Arial" w:cs="Arial"/>
          <w:sz w:val="38"/>
          <w:szCs w:val="38"/>
        </w:rPr>
        <w:t xml:space="preserve">2 million more Latinos are in poverty today than when President Obama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took his oath of office less than eight years ago. </w:t>
      </w:r>
      <w:r>
        <w:rPr>
          <w:rFonts w:ascii="Calibri" w:hAnsi="Calibri" w:cs="Calibri"/>
          <w:position w:val="13"/>
          <w:sz w:val="30"/>
          <w:szCs w:val="30"/>
        </w:rPr>
        <w:t xml:space="preserve">52 53 </w:t>
      </w:r>
      <w:r>
        <w:rPr>
          <w:rFonts w:ascii="Arial" w:hAnsi="Arial" w:cs="Arial"/>
          <w:sz w:val="38"/>
          <w:szCs w:val="38"/>
        </w:rPr>
        <w:t xml:space="preserve">Another14millionpeoplehavelefttheworkforceentirely. </w:t>
      </w:r>
      <w:r>
        <w:rPr>
          <w:rFonts w:ascii="Calibri" w:hAnsi="Calibri" w:cs="Calibri"/>
          <w:position w:val="13"/>
          <w:sz w:val="30"/>
          <w:szCs w:val="30"/>
        </w:rPr>
        <w:t xml:space="preserve">54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Household incomes are down more than 4 thousand dollars since the year 2000 – 16 years ago. </w:t>
      </w:r>
      <w:r>
        <w:rPr>
          <w:rFonts w:ascii="Calibri" w:hAnsi="Calibri" w:cs="Calibri"/>
          <w:position w:val="13"/>
          <w:sz w:val="30"/>
          <w:szCs w:val="30"/>
        </w:rPr>
        <w:t xml:space="preserve">55 56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Our trade deficit in goods reached nearly 800 billion dollars last year alone. </w:t>
      </w:r>
    </w:p>
    <w:p w:rsidR="002A46ED" w:rsidRDefault="002A46ED" w:rsidP="002A46ED">
      <w:pPr>
        <w:widowControl w:val="0"/>
        <w:autoSpaceDE w:val="0"/>
        <w:autoSpaceDN w:val="0"/>
        <w:adjustRightInd w:val="0"/>
        <w:spacing w:after="240" w:line="360" w:lineRule="atLeast"/>
        <w:rPr>
          <w:rFonts w:ascii="Times" w:hAnsi="Times" w:cs="Times"/>
        </w:rPr>
      </w:pPr>
      <w:r>
        <w:rPr>
          <w:rFonts w:ascii="Calibri" w:hAnsi="Calibri" w:cs="Calibri"/>
          <w:sz w:val="30"/>
          <w:szCs w:val="30"/>
        </w:rPr>
        <w:t>57 58 </w:t>
      </w:r>
      <w:r>
        <w:rPr>
          <w:rFonts w:ascii="Arial" w:hAnsi="Arial" w:cs="Arial"/>
          <w:sz w:val="38"/>
          <w:szCs w:val="38"/>
        </w:rPr>
        <w:t xml:space="preserve">The budget is no better. </w:t>
      </w:r>
      <w:r>
        <w:rPr>
          <w:rFonts w:ascii="Calibri" w:hAnsi="Calibri" w:cs="Calibri"/>
          <w:position w:val="13"/>
          <w:sz w:val="30"/>
          <w:szCs w:val="30"/>
        </w:rPr>
        <w:t xml:space="preserve">59 60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President Obama has almost doubled our national debt to more than 19 trillion dollars, and growing. </w:t>
      </w:r>
      <w:r>
        <w:rPr>
          <w:rFonts w:ascii="Calibri" w:hAnsi="Calibri" w:cs="Calibri"/>
          <w:position w:val="13"/>
          <w:sz w:val="30"/>
          <w:szCs w:val="30"/>
        </w:rPr>
        <w:t xml:space="preserve">61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Yet, what do we have to show for it? Our roads and bridges are falling apart, our airports are in Third World condition, and forty-three million </w:t>
      </w:r>
    </w:p>
    <w:p w:rsidR="002A46ED" w:rsidRDefault="002A46ED" w:rsidP="002A46ED">
      <w:pPr>
        <w:widowControl w:val="0"/>
        <w:autoSpaceDE w:val="0"/>
        <w:autoSpaceDN w:val="0"/>
        <w:adjustRightInd w:val="0"/>
        <w:spacing w:after="240" w:line="220" w:lineRule="atLeast"/>
        <w:rPr>
          <w:rFonts w:ascii="Times" w:hAnsi="Times" w:cs="Times"/>
        </w:rPr>
      </w:pPr>
      <w:r>
        <w:rPr>
          <w:rFonts w:ascii="Cambria" w:hAnsi="Cambria" w:cs="Cambria"/>
          <w:position w:val="5"/>
          <w:sz w:val="18"/>
          <w:szCs w:val="18"/>
        </w:rPr>
        <w:t xml:space="preserve">49 </w:t>
      </w:r>
      <w:r>
        <w:rPr>
          <w:rFonts w:ascii="Cambria" w:hAnsi="Cambria" w:cs="Cambria"/>
          <w:sz w:val="26"/>
          <w:szCs w:val="26"/>
        </w:rPr>
        <w:t xml:space="preserve">(Carmen DeNavas-Walt and Bernadette D. Proctor, “Income and Poverty in the United States: 2014,” </w:t>
      </w:r>
      <w:r>
        <w:rPr>
          <w:rFonts w:ascii="Cambria" w:hAnsi="Cambria" w:cs="Cambria"/>
          <w:color w:val="0000FF"/>
          <w:sz w:val="26"/>
          <w:szCs w:val="26"/>
        </w:rPr>
        <w:t>U.S. Census Bureau</w:t>
      </w:r>
      <w:r>
        <w:rPr>
          <w:rFonts w:ascii="Cambria" w:hAnsi="Cambria" w:cs="Cambria"/>
          <w:sz w:val="26"/>
          <w:szCs w:val="26"/>
        </w:rPr>
        <w:t>, 9/15) </w:t>
      </w:r>
      <w:r>
        <w:rPr>
          <w:rFonts w:ascii="Cambria" w:hAnsi="Cambria" w:cs="Cambria"/>
          <w:position w:val="5"/>
          <w:sz w:val="18"/>
          <w:szCs w:val="18"/>
        </w:rPr>
        <w:t xml:space="preserve">50 </w:t>
      </w:r>
      <w:r>
        <w:rPr>
          <w:rFonts w:ascii="Cambria" w:hAnsi="Cambria" w:cs="Cambria"/>
          <w:sz w:val="26"/>
          <w:szCs w:val="26"/>
        </w:rPr>
        <w:t xml:space="preserve">(Eileen Patten And Jens Manuel Krogstad, “Black Child Poverty Rate Holds Steady, Even As Other Groups See Declines,” </w:t>
      </w:r>
      <w:r>
        <w:rPr>
          <w:rFonts w:ascii="Cambria" w:hAnsi="Cambria" w:cs="Cambria"/>
          <w:color w:val="0000FF"/>
          <w:sz w:val="26"/>
          <w:szCs w:val="26"/>
        </w:rPr>
        <w:t>Pew Research</w:t>
      </w:r>
      <w:r>
        <w:rPr>
          <w:rFonts w:ascii="Cambria" w:hAnsi="Cambria" w:cs="Cambria"/>
          <w:sz w:val="26"/>
          <w:szCs w:val="26"/>
        </w:rPr>
        <w:t xml:space="preserve">, 7/14/15) </w:t>
      </w:r>
    </w:p>
    <w:p w:rsidR="002A46ED" w:rsidRDefault="002A46ED" w:rsidP="002A46ED">
      <w:pPr>
        <w:widowControl w:val="0"/>
        <w:autoSpaceDE w:val="0"/>
        <w:autoSpaceDN w:val="0"/>
        <w:adjustRightInd w:val="0"/>
        <w:spacing w:after="240" w:line="220" w:lineRule="atLeast"/>
        <w:rPr>
          <w:rFonts w:ascii="Times" w:hAnsi="Times" w:cs="Times"/>
        </w:rPr>
      </w:pPr>
      <w:r>
        <w:rPr>
          <w:rFonts w:ascii="Cambria" w:hAnsi="Cambria" w:cs="Cambria"/>
          <w:position w:val="5"/>
          <w:sz w:val="18"/>
          <w:szCs w:val="18"/>
        </w:rPr>
        <w:t xml:space="preserve">51 </w:t>
      </w:r>
      <w:r>
        <w:rPr>
          <w:rFonts w:ascii="Cambria" w:hAnsi="Cambria" w:cs="Cambria"/>
          <w:sz w:val="26"/>
          <w:szCs w:val="26"/>
        </w:rPr>
        <w:t xml:space="preserve">(Employment Status Of The Civilian Noninstitutional Population By Age, Sex, And Race, </w:t>
      </w:r>
      <w:r>
        <w:rPr>
          <w:rFonts w:ascii="Cambria" w:hAnsi="Cambria" w:cs="Cambria"/>
          <w:color w:val="0000FF"/>
          <w:sz w:val="26"/>
          <w:szCs w:val="26"/>
        </w:rPr>
        <w:t>Bureau of Labor Statistics</w:t>
      </w:r>
      <w:r>
        <w:rPr>
          <w:rFonts w:ascii="Cambria" w:hAnsi="Cambria" w:cs="Cambria"/>
          <w:sz w:val="26"/>
          <w:szCs w:val="26"/>
        </w:rPr>
        <w:t xml:space="preserve">, 9/15) </w:t>
      </w:r>
    </w:p>
    <w:p w:rsidR="002A46ED" w:rsidRDefault="002A46ED" w:rsidP="002A46ED">
      <w:pPr>
        <w:widowControl w:val="0"/>
        <w:numPr>
          <w:ilvl w:val="0"/>
          <w:numId w:val="9"/>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52  </w:t>
      </w:r>
      <w:r>
        <w:rPr>
          <w:rFonts w:ascii="Cambria" w:hAnsi="Cambria" w:cs="Cambria"/>
          <w:sz w:val="26"/>
          <w:szCs w:val="26"/>
        </w:rPr>
        <w:t xml:space="preserve">(“Income, Poverty, And Health Insurance Coverage In The United States: 2008,” </w:t>
      </w:r>
      <w:r>
        <w:rPr>
          <w:rFonts w:ascii="Cambria" w:hAnsi="Cambria" w:cs="Cambria"/>
          <w:color w:val="0000FF"/>
          <w:sz w:val="26"/>
          <w:szCs w:val="26"/>
        </w:rPr>
        <w:t>U.S. Census Bureau</w:t>
      </w:r>
      <w:r>
        <w:rPr>
          <w:rFonts w:ascii="Cambria" w:hAnsi="Cambria" w:cs="Cambria"/>
          <w:sz w:val="26"/>
          <w:szCs w:val="26"/>
        </w:rPr>
        <w:t xml:space="preserve">, 9/09) </w:t>
      </w:r>
      <w:r>
        <w:rPr>
          <w:rFonts w:ascii="Times" w:hAnsi="Times" w:cs="Times"/>
        </w:rPr>
        <w:t> </w:t>
      </w:r>
    </w:p>
    <w:p w:rsidR="002A46ED" w:rsidRDefault="002A46ED" w:rsidP="002A46ED">
      <w:pPr>
        <w:widowControl w:val="0"/>
        <w:numPr>
          <w:ilvl w:val="0"/>
          <w:numId w:val="9"/>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53  </w:t>
      </w:r>
      <w:r>
        <w:rPr>
          <w:rFonts w:ascii="Cambria" w:hAnsi="Cambria" w:cs="Cambria"/>
          <w:sz w:val="26"/>
          <w:szCs w:val="26"/>
        </w:rPr>
        <w:t xml:space="preserve">(“Income And Poverty In The United States: 2014,” </w:t>
      </w:r>
      <w:r>
        <w:rPr>
          <w:rFonts w:ascii="Cambria" w:hAnsi="Cambria" w:cs="Cambria"/>
          <w:color w:val="0000FF"/>
          <w:sz w:val="26"/>
          <w:szCs w:val="26"/>
        </w:rPr>
        <w:t>U.S. Census Bureau</w:t>
      </w:r>
      <w:r>
        <w:rPr>
          <w:rFonts w:ascii="Cambria" w:hAnsi="Cambria" w:cs="Cambria"/>
          <w:sz w:val="26"/>
          <w:szCs w:val="26"/>
        </w:rPr>
        <w:t xml:space="preserve">, 9/15) </w:t>
      </w:r>
      <w:r>
        <w:rPr>
          <w:rFonts w:ascii="Times" w:hAnsi="Times" w:cs="Times"/>
        </w:rPr>
        <w:t> </w:t>
      </w:r>
    </w:p>
    <w:p w:rsidR="002A46ED" w:rsidRDefault="002A46ED" w:rsidP="002A46ED">
      <w:pPr>
        <w:widowControl w:val="0"/>
        <w:numPr>
          <w:ilvl w:val="0"/>
          <w:numId w:val="9"/>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54  </w:t>
      </w:r>
      <w:r>
        <w:rPr>
          <w:rFonts w:ascii="Cambria" w:hAnsi="Cambria" w:cs="Cambria"/>
          <w:sz w:val="26"/>
          <w:szCs w:val="26"/>
        </w:rPr>
        <w:t xml:space="preserve">(Susan Jones, “Record 94,708,000 Americans Not in Labor Force; Participation Rate Drops in May,” </w:t>
      </w:r>
      <w:r>
        <w:rPr>
          <w:rFonts w:ascii="Cambria" w:hAnsi="Cambria" w:cs="Cambria"/>
          <w:color w:val="0000FF"/>
          <w:sz w:val="26"/>
          <w:szCs w:val="26"/>
        </w:rPr>
        <w:t xml:space="preserve">CNS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color w:val="0000FF"/>
          <w:sz w:val="26"/>
          <w:szCs w:val="26"/>
        </w:rPr>
        <w:t>News</w:t>
      </w:r>
      <w:r>
        <w:rPr>
          <w:rFonts w:ascii="Cambria" w:hAnsi="Cambria" w:cs="Cambria"/>
          <w:sz w:val="26"/>
          <w:szCs w:val="26"/>
        </w:rPr>
        <w:t>, 6/3/16) </w:t>
      </w:r>
      <w:r>
        <w:rPr>
          <w:rFonts w:ascii="Cambria" w:hAnsi="Cambria" w:cs="Cambria"/>
          <w:position w:val="5"/>
          <w:sz w:val="18"/>
          <w:szCs w:val="18"/>
        </w:rPr>
        <w:t xml:space="preserve">55 </w:t>
      </w:r>
      <w:r>
        <w:rPr>
          <w:rFonts w:ascii="Cambria" w:hAnsi="Cambria" w:cs="Cambria"/>
          <w:sz w:val="26"/>
          <w:szCs w:val="26"/>
        </w:rPr>
        <w:t xml:space="preserve">(“Real Median Household Income in the United States,” </w:t>
      </w:r>
      <w:r>
        <w:rPr>
          <w:rFonts w:ascii="Cambria" w:hAnsi="Cambria" w:cs="Cambria"/>
          <w:color w:val="0000FF"/>
          <w:sz w:val="26"/>
          <w:szCs w:val="26"/>
        </w:rPr>
        <w:t>Federal Reserve Bank of St. Louis</w:t>
      </w:r>
      <w:r>
        <w:rPr>
          <w:rFonts w:ascii="Cambria" w:hAnsi="Cambria" w:cs="Cambria"/>
          <w:sz w:val="26"/>
          <w:szCs w:val="26"/>
        </w:rPr>
        <w:t xml:space="preserve">, Accessed 7/19/16) </w:t>
      </w:r>
    </w:p>
    <w:p w:rsidR="002A46ED" w:rsidRDefault="002A46ED" w:rsidP="002A46ED">
      <w:pPr>
        <w:widowControl w:val="0"/>
        <w:autoSpaceDE w:val="0"/>
        <w:autoSpaceDN w:val="0"/>
        <w:adjustRightInd w:val="0"/>
        <w:spacing w:after="240" w:line="220" w:lineRule="atLeast"/>
        <w:rPr>
          <w:rFonts w:ascii="Times" w:hAnsi="Times" w:cs="Times"/>
        </w:rPr>
      </w:pPr>
      <w:r>
        <w:rPr>
          <w:rFonts w:ascii="Cambria" w:hAnsi="Cambria" w:cs="Cambria"/>
          <w:position w:val="5"/>
          <w:sz w:val="18"/>
          <w:szCs w:val="18"/>
        </w:rPr>
        <w:t xml:space="preserve">56 </w:t>
      </w:r>
      <w:r>
        <w:rPr>
          <w:rFonts w:ascii="Cambria" w:hAnsi="Cambria" w:cs="Cambria"/>
          <w:sz w:val="26"/>
          <w:szCs w:val="26"/>
        </w:rPr>
        <w:t xml:space="preserve">(Drew DeSilver, “For Most Workers, Real Wages Have Barely Budged For Decades,” </w:t>
      </w:r>
      <w:r>
        <w:rPr>
          <w:rFonts w:ascii="Cambria" w:hAnsi="Cambria" w:cs="Cambria"/>
          <w:color w:val="0000FF"/>
          <w:sz w:val="26"/>
          <w:szCs w:val="26"/>
        </w:rPr>
        <w:t>Pew Research Center</w:t>
      </w:r>
      <w:r>
        <w:rPr>
          <w:rFonts w:ascii="Cambria" w:hAnsi="Cambria" w:cs="Cambria"/>
          <w:sz w:val="26"/>
          <w:szCs w:val="26"/>
        </w:rPr>
        <w:t xml:space="preserve">, 10/19/14) </w:t>
      </w:r>
    </w:p>
    <w:p w:rsidR="002A46ED" w:rsidRDefault="002A46ED" w:rsidP="002A46ED">
      <w:pPr>
        <w:widowControl w:val="0"/>
        <w:numPr>
          <w:ilvl w:val="0"/>
          <w:numId w:val="10"/>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57  </w:t>
      </w:r>
      <w:r>
        <w:rPr>
          <w:rFonts w:ascii="Cambria" w:hAnsi="Cambria" w:cs="Cambria"/>
          <w:sz w:val="26"/>
          <w:szCs w:val="26"/>
        </w:rPr>
        <w:t xml:space="preserve">(“U.S. Trade In Goods And Services, 1992-Present,” </w:t>
      </w:r>
      <w:r>
        <w:rPr>
          <w:rFonts w:ascii="Cambria" w:hAnsi="Cambria" w:cs="Cambria"/>
          <w:color w:val="0000FF"/>
          <w:sz w:val="26"/>
          <w:szCs w:val="26"/>
        </w:rPr>
        <w:t>U.S. Census Bureau</w:t>
      </w:r>
      <w:r>
        <w:rPr>
          <w:rFonts w:ascii="Cambria" w:hAnsi="Cambria" w:cs="Cambria"/>
          <w:sz w:val="26"/>
          <w:szCs w:val="26"/>
        </w:rPr>
        <w:t xml:space="preserve">, 7/6/16) </w:t>
      </w:r>
      <w:r>
        <w:rPr>
          <w:rFonts w:ascii="Times" w:hAnsi="Times" w:cs="Times"/>
        </w:rPr>
        <w:t> </w:t>
      </w:r>
    </w:p>
    <w:p w:rsidR="002A46ED" w:rsidRDefault="002A46ED" w:rsidP="002A46ED">
      <w:pPr>
        <w:widowControl w:val="0"/>
        <w:numPr>
          <w:ilvl w:val="0"/>
          <w:numId w:val="10"/>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58  </w:t>
      </w:r>
      <w:r>
        <w:rPr>
          <w:rFonts w:ascii="Cambria" w:hAnsi="Cambria" w:cs="Cambria"/>
          <w:sz w:val="26"/>
          <w:szCs w:val="26"/>
        </w:rPr>
        <w:t xml:space="preserve">(“U.S. International Trade In Goods And Services,” </w:t>
      </w:r>
      <w:r>
        <w:rPr>
          <w:rFonts w:ascii="Cambria" w:hAnsi="Cambria" w:cs="Cambria"/>
          <w:color w:val="0000FF"/>
          <w:sz w:val="26"/>
          <w:szCs w:val="26"/>
        </w:rPr>
        <w:t>U.S. Census Bureau</w:t>
      </w:r>
      <w:r>
        <w:rPr>
          <w:rFonts w:ascii="Cambria" w:hAnsi="Cambria" w:cs="Cambria"/>
          <w:sz w:val="26"/>
          <w:szCs w:val="26"/>
        </w:rPr>
        <w:t xml:space="preserve">, 7/6/16) </w:t>
      </w:r>
      <w:r>
        <w:rPr>
          <w:rFonts w:ascii="Times" w:hAnsi="Times" w:cs="Times"/>
        </w:rPr>
        <w:t> </w:t>
      </w:r>
    </w:p>
    <w:p w:rsidR="002A46ED" w:rsidRDefault="002A46ED" w:rsidP="002A46ED">
      <w:pPr>
        <w:widowControl w:val="0"/>
        <w:numPr>
          <w:ilvl w:val="0"/>
          <w:numId w:val="10"/>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59  </w:t>
      </w:r>
      <w:r>
        <w:rPr>
          <w:rFonts w:ascii="Cambria" w:hAnsi="Cambria" w:cs="Cambria"/>
          <w:sz w:val="26"/>
          <w:szCs w:val="26"/>
        </w:rPr>
        <w:t xml:space="preserve">(“The 2009 Long-Term Budget Outlook,” </w:t>
      </w:r>
      <w:r>
        <w:rPr>
          <w:rFonts w:ascii="Cambria" w:hAnsi="Cambria" w:cs="Cambria"/>
          <w:color w:val="0000FF"/>
          <w:sz w:val="26"/>
          <w:szCs w:val="26"/>
        </w:rPr>
        <w:t>Congressional Budget Office</w:t>
      </w:r>
      <w:r>
        <w:rPr>
          <w:rFonts w:ascii="Cambria" w:hAnsi="Cambria" w:cs="Cambria"/>
          <w:sz w:val="26"/>
          <w:szCs w:val="26"/>
        </w:rPr>
        <w:t xml:space="preserve">, 6/09) </w:t>
      </w:r>
      <w:r>
        <w:rPr>
          <w:rFonts w:ascii="Times" w:hAnsi="Times" w:cs="Times"/>
        </w:rPr>
        <w:t> </w:t>
      </w:r>
    </w:p>
    <w:p w:rsidR="002A46ED" w:rsidRDefault="002A46ED" w:rsidP="002A46ED">
      <w:pPr>
        <w:widowControl w:val="0"/>
        <w:numPr>
          <w:ilvl w:val="0"/>
          <w:numId w:val="10"/>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60  </w:t>
      </w:r>
      <w:r>
        <w:rPr>
          <w:rFonts w:ascii="Cambria" w:hAnsi="Cambria" w:cs="Cambria"/>
          <w:sz w:val="26"/>
          <w:szCs w:val="26"/>
        </w:rPr>
        <w:t xml:space="preserve">(“The 2016 Long-Term Budget Outlook,” </w:t>
      </w:r>
      <w:r>
        <w:rPr>
          <w:rFonts w:ascii="Cambria" w:hAnsi="Cambria" w:cs="Cambria"/>
          <w:color w:val="0000FF"/>
          <w:sz w:val="26"/>
          <w:szCs w:val="26"/>
        </w:rPr>
        <w:t>Congressional Budget Office</w:t>
      </w:r>
      <w:r>
        <w:rPr>
          <w:rFonts w:ascii="Cambria" w:hAnsi="Cambria" w:cs="Cambria"/>
          <w:sz w:val="26"/>
          <w:szCs w:val="26"/>
        </w:rPr>
        <w:t xml:space="preserve">, 7/16) </w:t>
      </w:r>
      <w:r>
        <w:rPr>
          <w:rFonts w:ascii="Times" w:hAnsi="Times" w:cs="Times"/>
        </w:rPr>
        <w:t> </w:t>
      </w:r>
    </w:p>
    <w:p w:rsidR="002A46ED" w:rsidRDefault="002A46ED" w:rsidP="002A46ED">
      <w:pPr>
        <w:widowControl w:val="0"/>
        <w:numPr>
          <w:ilvl w:val="0"/>
          <w:numId w:val="10"/>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61  </w:t>
      </w:r>
      <w:r>
        <w:rPr>
          <w:rFonts w:ascii="Cambria" w:hAnsi="Cambria" w:cs="Cambria"/>
          <w:sz w:val="26"/>
          <w:szCs w:val="26"/>
        </w:rPr>
        <w:t xml:space="preserve">(“The Daily History Of The Debt Results,” </w:t>
      </w:r>
      <w:r>
        <w:rPr>
          <w:rFonts w:ascii="Cambria" w:hAnsi="Cambria" w:cs="Cambria"/>
          <w:color w:val="0000FF"/>
          <w:sz w:val="26"/>
          <w:szCs w:val="26"/>
        </w:rPr>
        <w:t>TreasuryDirect</w:t>
      </w:r>
      <w:r>
        <w:rPr>
          <w:rFonts w:ascii="Cambria" w:hAnsi="Cambria" w:cs="Cambria"/>
          <w:sz w:val="26"/>
          <w:szCs w:val="26"/>
        </w:rPr>
        <w:t xml:space="preserve">, Accessed 7/19/16) </w:t>
      </w:r>
      <w:r>
        <w:rPr>
          <w:rFonts w:ascii="Times" w:hAnsi="Times" w:cs="Times"/>
        </w:rPr>
        <w:t> </w:t>
      </w:r>
    </w:p>
    <w:p w:rsidR="002A46ED" w:rsidRDefault="002A46ED" w:rsidP="002A46ED">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1587500" cy="12700"/>
            <wp:effectExtent l="0" t="0" r="12700" b="1270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41300" cy="12700"/>
            <wp:effectExtent l="0" t="0" r="12700" b="1270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1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685800" cy="12700"/>
            <wp:effectExtent l="0" t="0" r="0" b="1270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858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647700" cy="12700"/>
            <wp:effectExtent l="0" t="0" r="12700" b="1270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47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825500" cy="12700"/>
            <wp:effectExtent l="0" t="0" r="12700" b="1270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25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19100" cy="12700"/>
            <wp:effectExtent l="0" t="0" r="12700" b="1270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191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876300" cy="12700"/>
            <wp:effectExtent l="0" t="0" r="12700" b="1270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76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876300" cy="12700"/>
            <wp:effectExtent l="0" t="0" r="12700" b="1270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76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54000" cy="12700"/>
            <wp:effectExtent l="0" t="0" r="0" b="1270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54000" cy="12700"/>
            <wp:effectExtent l="0" t="0" r="0" b="1270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562100" cy="12700"/>
            <wp:effectExtent l="0" t="0" r="12700" b="1270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621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77900" cy="12700"/>
            <wp:effectExtent l="0" t="0" r="12700" b="1270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9779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876300" cy="12700"/>
            <wp:effectExtent l="0" t="0" r="12700" b="1270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76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876300" cy="12700"/>
            <wp:effectExtent l="0" t="0" r="12700" b="1270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76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320800" cy="12700"/>
            <wp:effectExtent l="0" t="0" r="0" b="1270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208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320800" cy="12700"/>
            <wp:effectExtent l="0" t="0" r="0" b="1270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208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698500" cy="12700"/>
            <wp:effectExtent l="0" t="0" r="12700" b="1270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98500" cy="12700"/>
                    </a:xfrm>
                    <a:prstGeom prst="rect">
                      <a:avLst/>
                    </a:prstGeom>
                    <a:noFill/>
                    <a:ln>
                      <a:noFill/>
                    </a:ln>
                  </pic:spPr>
                </pic:pic>
              </a:graphicData>
            </a:graphic>
          </wp:inline>
        </w:drawing>
      </w:r>
      <w:r>
        <w:rPr>
          <w:rFonts w:ascii="Times" w:hAnsi="Times" w:cs="Times"/>
        </w:rPr>
        <w:t xml:space="preserv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Americans are on food stamps. </w:t>
      </w:r>
      <w:r>
        <w:rPr>
          <w:rFonts w:ascii="Calibri" w:hAnsi="Calibri" w:cs="Calibri"/>
          <w:position w:val="13"/>
          <w:sz w:val="30"/>
          <w:szCs w:val="30"/>
        </w:rPr>
        <w:t xml:space="preserve">62 63 64 65 66 </w:t>
      </w:r>
      <w:r>
        <w:rPr>
          <w:rFonts w:ascii="Arial" w:hAnsi="Arial" w:cs="Arial"/>
          <w:sz w:val="38"/>
          <w:szCs w:val="38"/>
        </w:rPr>
        <w:t xml:space="preserve">Now let us consider the state of affairs abroad.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Not only have our citizens endured domestic disaster, but they have lived through one international humiliation after another.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We all remember the images of our sailors being forced to their knees by their Iranian captors at gunpoint. </w:t>
      </w:r>
      <w:r>
        <w:rPr>
          <w:rFonts w:ascii="Calibri" w:hAnsi="Calibri" w:cs="Calibri"/>
          <w:position w:val="13"/>
          <w:sz w:val="30"/>
          <w:szCs w:val="30"/>
        </w:rPr>
        <w:t xml:space="preserve">67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This was just prior to the signing of the Iran deal, which gave back to Iran 150 billion dollars and gave us nothing – it will go down in history as one of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the worst deals ever negotiated. </w:t>
      </w:r>
      <w:r>
        <w:rPr>
          <w:rFonts w:ascii="Calibri" w:hAnsi="Calibri" w:cs="Calibri"/>
          <w:position w:val="13"/>
          <w:sz w:val="30"/>
          <w:szCs w:val="30"/>
        </w:rPr>
        <w:t>68 69 70 71 72</w:t>
      </w:r>
      <w:r>
        <w:rPr>
          <w:rFonts w:ascii="Calibri" w:hAnsi="Calibri" w:cs="Calibri"/>
          <w:sz w:val="30"/>
          <w:szCs w:val="30"/>
        </w:rPr>
        <w:t> </w:t>
      </w:r>
      <w:r>
        <w:rPr>
          <w:rFonts w:ascii="Arial" w:hAnsi="Arial" w:cs="Arial"/>
          <w:sz w:val="38"/>
          <w:szCs w:val="38"/>
        </w:rPr>
        <w:t xml:space="preserve">Another humiliation came when president Obama drew a red line in Syria –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and the whole world knew it meant nothing. </w:t>
      </w:r>
      <w:r>
        <w:rPr>
          <w:rFonts w:ascii="Calibri" w:hAnsi="Calibri" w:cs="Calibri"/>
          <w:position w:val="13"/>
          <w:sz w:val="30"/>
          <w:szCs w:val="30"/>
        </w:rPr>
        <w:t>73 74 75</w:t>
      </w:r>
      <w:r>
        <w:rPr>
          <w:rFonts w:ascii="Calibri" w:hAnsi="Calibri" w:cs="Calibri"/>
          <w:sz w:val="30"/>
          <w:szCs w:val="30"/>
        </w:rPr>
        <w:t> </w:t>
      </w:r>
      <w:r>
        <w:rPr>
          <w:rFonts w:ascii="Arial" w:hAnsi="Arial" w:cs="Arial"/>
          <w:sz w:val="38"/>
          <w:szCs w:val="38"/>
        </w:rPr>
        <w:t xml:space="preserve">In Libya, our consulate – the symbol of American prestige around the globe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 was brought down in flames. </w:t>
      </w:r>
      <w:r>
        <w:rPr>
          <w:rFonts w:ascii="Calibri" w:hAnsi="Calibri" w:cs="Calibri"/>
          <w:position w:val="13"/>
          <w:sz w:val="30"/>
          <w:szCs w:val="30"/>
        </w:rPr>
        <w:t xml:space="preserve">76 77 </w:t>
      </w:r>
    </w:p>
    <w:p w:rsidR="002A46ED" w:rsidRDefault="002A46ED" w:rsidP="002A46ED">
      <w:pPr>
        <w:widowControl w:val="0"/>
        <w:numPr>
          <w:ilvl w:val="0"/>
          <w:numId w:val="11"/>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62  </w:t>
      </w:r>
      <w:r>
        <w:rPr>
          <w:rFonts w:ascii="Cambria" w:hAnsi="Cambria" w:cs="Cambria"/>
          <w:sz w:val="26"/>
          <w:szCs w:val="26"/>
        </w:rPr>
        <w:t xml:space="preserve">(John W. Schoen, “Bad Roads, Bridges Could Pare $4T From GDP In A Decade,” </w:t>
      </w:r>
      <w:r>
        <w:rPr>
          <w:rFonts w:ascii="Cambria" w:hAnsi="Cambria" w:cs="Cambria"/>
          <w:color w:val="0000FF"/>
          <w:sz w:val="26"/>
          <w:szCs w:val="26"/>
        </w:rPr>
        <w:t>CNBC</w:t>
      </w:r>
      <w:r>
        <w:rPr>
          <w:rFonts w:ascii="Cambria" w:hAnsi="Cambria" w:cs="Cambria"/>
          <w:sz w:val="26"/>
          <w:szCs w:val="26"/>
        </w:rPr>
        <w:t xml:space="preserve">, 5/12/16) </w:t>
      </w:r>
      <w:r>
        <w:rPr>
          <w:rFonts w:ascii="Times" w:hAnsi="Times" w:cs="Times"/>
        </w:rPr>
        <w:t> </w:t>
      </w:r>
    </w:p>
    <w:p w:rsidR="002A46ED" w:rsidRDefault="002A46ED" w:rsidP="002A46ED">
      <w:pPr>
        <w:widowControl w:val="0"/>
        <w:numPr>
          <w:ilvl w:val="0"/>
          <w:numId w:val="11"/>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63  </w:t>
      </w:r>
      <w:r>
        <w:rPr>
          <w:rFonts w:ascii="Cambria" w:hAnsi="Cambria" w:cs="Cambria"/>
          <w:sz w:val="26"/>
          <w:szCs w:val="26"/>
        </w:rPr>
        <w:t xml:space="preserve">(Bart Jansen, “Study: 58,000 U.S. Bridges Found To Be 'Structurally Deficient',” </w:t>
      </w:r>
      <w:r>
        <w:rPr>
          <w:rFonts w:ascii="Cambria" w:hAnsi="Cambria" w:cs="Cambria"/>
          <w:color w:val="0000FF"/>
          <w:sz w:val="26"/>
          <w:szCs w:val="26"/>
        </w:rPr>
        <w:t>USA Today</w:t>
      </w:r>
      <w:r>
        <w:rPr>
          <w:rFonts w:ascii="Cambria" w:hAnsi="Cambria" w:cs="Cambria"/>
          <w:sz w:val="26"/>
          <w:szCs w:val="26"/>
        </w:rPr>
        <w:t xml:space="preserve">, 2/18/16) </w:t>
      </w:r>
      <w:r>
        <w:rPr>
          <w:rFonts w:ascii="Times" w:hAnsi="Times" w:cs="Times"/>
        </w:rPr>
        <w:t> </w:t>
      </w:r>
    </w:p>
    <w:p w:rsidR="002A46ED" w:rsidRDefault="002A46ED" w:rsidP="002A46ED">
      <w:pPr>
        <w:widowControl w:val="0"/>
        <w:numPr>
          <w:ilvl w:val="0"/>
          <w:numId w:val="11"/>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64  </w:t>
      </w:r>
      <w:r>
        <w:rPr>
          <w:rFonts w:ascii="Cambria" w:hAnsi="Cambria" w:cs="Cambria"/>
          <w:sz w:val="26"/>
          <w:szCs w:val="26"/>
        </w:rPr>
        <w:t xml:space="preserve">(“Joe Biden Says LaGuardia Airport Like a ‘Third World Country’,” </w:t>
      </w:r>
      <w:r>
        <w:rPr>
          <w:rFonts w:ascii="Cambria" w:hAnsi="Cambria" w:cs="Cambria"/>
          <w:color w:val="0000FF"/>
          <w:sz w:val="26"/>
          <w:szCs w:val="26"/>
        </w:rPr>
        <w:t>NBC New York</w:t>
      </w:r>
      <w:r>
        <w:rPr>
          <w:rFonts w:ascii="Cambria" w:hAnsi="Cambria" w:cs="Cambria"/>
          <w:sz w:val="26"/>
          <w:szCs w:val="26"/>
        </w:rPr>
        <w:t xml:space="preserve">, 2/6/14) </w:t>
      </w:r>
      <w:r>
        <w:rPr>
          <w:rFonts w:ascii="Times" w:hAnsi="Times" w:cs="Times"/>
        </w:rPr>
        <w:t> </w:t>
      </w:r>
    </w:p>
    <w:p w:rsidR="002A46ED" w:rsidRDefault="002A46ED" w:rsidP="002A46ED">
      <w:pPr>
        <w:widowControl w:val="0"/>
        <w:numPr>
          <w:ilvl w:val="0"/>
          <w:numId w:val="11"/>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65  </w:t>
      </w:r>
      <w:r>
        <w:rPr>
          <w:rFonts w:ascii="Cambria" w:hAnsi="Cambria" w:cs="Cambria"/>
          <w:sz w:val="26"/>
          <w:szCs w:val="26"/>
        </w:rPr>
        <w:t xml:space="preserve">(Rene Marsh, “How U.S. Airports Lag Behind The Rest Of The World,” </w:t>
      </w:r>
      <w:r>
        <w:rPr>
          <w:rFonts w:ascii="Cambria" w:hAnsi="Cambria" w:cs="Cambria"/>
          <w:color w:val="0000FF"/>
          <w:sz w:val="26"/>
          <w:szCs w:val="26"/>
        </w:rPr>
        <w:t>WWLP</w:t>
      </w:r>
      <w:r>
        <w:rPr>
          <w:rFonts w:ascii="Cambria" w:hAnsi="Cambria" w:cs="Cambria"/>
          <w:sz w:val="26"/>
          <w:szCs w:val="26"/>
        </w:rPr>
        <w:t xml:space="preserve">, 5/28/16) </w:t>
      </w:r>
      <w:r>
        <w:rPr>
          <w:rFonts w:ascii="Times" w:hAnsi="Times" w:cs="Times"/>
        </w:rPr>
        <w:t> </w:t>
      </w:r>
    </w:p>
    <w:p w:rsidR="002A46ED" w:rsidRDefault="002A46ED" w:rsidP="002A46ED">
      <w:pPr>
        <w:widowControl w:val="0"/>
        <w:numPr>
          <w:ilvl w:val="0"/>
          <w:numId w:val="11"/>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66  </w:t>
      </w:r>
      <w:r>
        <w:rPr>
          <w:rFonts w:ascii="Cambria" w:hAnsi="Cambria" w:cs="Cambria"/>
          <w:sz w:val="26"/>
          <w:szCs w:val="26"/>
        </w:rPr>
        <w:t xml:space="preserve">(“Supplemental Nutrition Assistance Program: Number Of Persons Participating,” </w:t>
      </w:r>
      <w:r>
        <w:rPr>
          <w:rFonts w:ascii="Cambria" w:hAnsi="Cambria" w:cs="Cambria"/>
          <w:color w:val="0000FF"/>
          <w:sz w:val="26"/>
          <w:szCs w:val="26"/>
        </w:rPr>
        <w:t xml:space="preserve">USDA Food and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color w:val="0000FF"/>
          <w:sz w:val="26"/>
          <w:szCs w:val="26"/>
        </w:rPr>
        <w:t>Nutrition Service</w:t>
      </w:r>
      <w:r>
        <w:rPr>
          <w:rFonts w:ascii="Cambria" w:hAnsi="Cambria" w:cs="Cambria"/>
          <w:sz w:val="26"/>
          <w:szCs w:val="26"/>
        </w:rPr>
        <w:t>, Accessed 7/19/16) </w:t>
      </w:r>
      <w:r>
        <w:rPr>
          <w:rFonts w:ascii="Cambria" w:hAnsi="Cambria" w:cs="Cambria"/>
          <w:position w:val="5"/>
          <w:sz w:val="18"/>
          <w:szCs w:val="18"/>
        </w:rPr>
        <w:t xml:space="preserve">67 </w:t>
      </w:r>
      <w:r>
        <w:rPr>
          <w:rFonts w:ascii="Cambria" w:hAnsi="Cambria" w:cs="Cambria"/>
          <w:sz w:val="26"/>
          <w:szCs w:val="26"/>
        </w:rPr>
        <w:t xml:space="preserve">(Barbara Starr, Jim Sciutto, Jim Acosta, Stephen Collinson and Tom LoBianco, “10 U.S. Sailors In Iranian Custody,” </w:t>
      </w:r>
      <w:r>
        <w:rPr>
          <w:rFonts w:ascii="Cambria" w:hAnsi="Cambria" w:cs="Cambria"/>
          <w:color w:val="0000FF"/>
          <w:sz w:val="26"/>
          <w:szCs w:val="26"/>
        </w:rPr>
        <w:t>CNN</w:t>
      </w:r>
      <w:r>
        <w:rPr>
          <w:rFonts w:ascii="Cambria" w:hAnsi="Cambria" w:cs="Cambria"/>
          <w:sz w:val="26"/>
          <w:szCs w:val="26"/>
        </w:rPr>
        <w:t>, 1/12/16) </w:t>
      </w:r>
      <w:r>
        <w:rPr>
          <w:rFonts w:ascii="Cambria" w:hAnsi="Cambria" w:cs="Cambria"/>
          <w:position w:val="5"/>
          <w:sz w:val="18"/>
          <w:szCs w:val="18"/>
        </w:rPr>
        <w:t xml:space="preserve">68 </w:t>
      </w:r>
      <w:r>
        <w:rPr>
          <w:rFonts w:ascii="Cambria" w:hAnsi="Cambria" w:cs="Cambria"/>
          <w:sz w:val="26"/>
          <w:szCs w:val="26"/>
        </w:rPr>
        <w:t xml:space="preserve">(Implementation Day, “The Historic Deal that Will Prevent Iran from Acquiring a Nuclear Weapon,” </w:t>
      </w:r>
      <w:r>
        <w:rPr>
          <w:rFonts w:ascii="Cambria" w:hAnsi="Cambria" w:cs="Cambria"/>
          <w:color w:val="0000FF"/>
          <w:sz w:val="26"/>
          <w:szCs w:val="26"/>
        </w:rPr>
        <w:t>The White House</w:t>
      </w:r>
      <w:r>
        <w:rPr>
          <w:rFonts w:ascii="Cambria" w:hAnsi="Cambria" w:cs="Cambria"/>
          <w:sz w:val="26"/>
          <w:szCs w:val="26"/>
        </w:rPr>
        <w:t xml:space="preserve">, 1/16/16) </w:t>
      </w:r>
    </w:p>
    <w:p w:rsidR="002A46ED" w:rsidRDefault="002A46ED" w:rsidP="002A46ED">
      <w:pPr>
        <w:widowControl w:val="0"/>
        <w:numPr>
          <w:ilvl w:val="0"/>
          <w:numId w:val="12"/>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69  </w:t>
      </w:r>
      <w:r>
        <w:rPr>
          <w:rFonts w:ascii="Cambria" w:hAnsi="Cambria" w:cs="Cambria"/>
          <w:sz w:val="26"/>
          <w:szCs w:val="26"/>
        </w:rPr>
        <w:t xml:space="preserve">(“The U.S. Response To Iran’s Cheating Is A Worrying Omen,” </w:t>
      </w:r>
      <w:r>
        <w:rPr>
          <w:rFonts w:ascii="Cambria" w:hAnsi="Cambria" w:cs="Cambria"/>
          <w:color w:val="0000FF"/>
          <w:sz w:val="26"/>
          <w:szCs w:val="26"/>
        </w:rPr>
        <w:t>The Washington Post</w:t>
      </w:r>
      <w:r>
        <w:rPr>
          <w:rFonts w:ascii="Cambria" w:hAnsi="Cambria" w:cs="Cambria"/>
          <w:sz w:val="26"/>
          <w:szCs w:val="26"/>
        </w:rPr>
        <w:t xml:space="preserve">, 7/6/15) </w:t>
      </w:r>
      <w:r>
        <w:rPr>
          <w:rFonts w:ascii="Times" w:hAnsi="Times" w:cs="Times"/>
        </w:rPr>
        <w:t> </w:t>
      </w:r>
    </w:p>
    <w:p w:rsidR="002A46ED" w:rsidRDefault="002A46ED" w:rsidP="002A46ED">
      <w:pPr>
        <w:widowControl w:val="0"/>
        <w:numPr>
          <w:ilvl w:val="0"/>
          <w:numId w:val="12"/>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70  </w:t>
      </w:r>
      <w:r>
        <w:rPr>
          <w:rFonts w:ascii="Cambria" w:hAnsi="Cambria" w:cs="Cambria"/>
          <w:sz w:val="26"/>
          <w:szCs w:val="26"/>
        </w:rPr>
        <w:t xml:space="preserve">(Elise Labott, “John Kerry: Some Sanctions Relief Money For Iran Will Go To Terrorism,” </w:t>
      </w:r>
      <w:r>
        <w:rPr>
          <w:rFonts w:ascii="Cambria" w:hAnsi="Cambria" w:cs="Cambria"/>
          <w:color w:val="0000FF"/>
          <w:sz w:val="26"/>
          <w:szCs w:val="26"/>
        </w:rPr>
        <w:t>CNN</w:t>
      </w:r>
      <w:r>
        <w:rPr>
          <w:rFonts w:ascii="Cambria" w:hAnsi="Cambria" w:cs="Cambria"/>
          <w:sz w:val="26"/>
          <w:szCs w:val="26"/>
        </w:rPr>
        <w:t xml:space="preserve">, 1/21/16) </w:t>
      </w:r>
      <w:r>
        <w:rPr>
          <w:rFonts w:ascii="Times" w:hAnsi="Times" w:cs="Times"/>
        </w:rPr>
        <w:t> </w:t>
      </w:r>
    </w:p>
    <w:p w:rsidR="002A46ED" w:rsidRDefault="002A46ED" w:rsidP="002A46ED">
      <w:pPr>
        <w:widowControl w:val="0"/>
        <w:numPr>
          <w:ilvl w:val="0"/>
          <w:numId w:val="12"/>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71  </w:t>
      </w:r>
      <w:r>
        <w:rPr>
          <w:rFonts w:ascii="Cambria" w:hAnsi="Cambria" w:cs="Cambria"/>
          <w:sz w:val="26"/>
          <w:szCs w:val="26"/>
        </w:rPr>
        <w:t xml:space="preserve">(Jay Solomon and Laura Meckler, “Hillary Clinton Opened Door to Key U.S. Shift Toward Iran Nuclear Deal ,”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color w:val="0000FF"/>
          <w:sz w:val="26"/>
          <w:szCs w:val="26"/>
        </w:rPr>
        <w:t>The Wall Street Journal</w:t>
      </w:r>
      <w:r>
        <w:rPr>
          <w:rFonts w:ascii="Cambria" w:hAnsi="Cambria" w:cs="Cambria"/>
          <w:sz w:val="26"/>
          <w:szCs w:val="26"/>
        </w:rPr>
        <w:t>, 9/8/15) </w:t>
      </w:r>
      <w:r>
        <w:rPr>
          <w:rFonts w:ascii="Cambria" w:hAnsi="Cambria" w:cs="Cambria"/>
          <w:position w:val="5"/>
          <w:sz w:val="18"/>
          <w:szCs w:val="18"/>
        </w:rPr>
        <w:t xml:space="preserve">72 </w:t>
      </w:r>
      <w:r>
        <w:rPr>
          <w:rFonts w:ascii="Cambria" w:hAnsi="Cambria" w:cs="Cambria"/>
          <w:sz w:val="26"/>
          <w:szCs w:val="26"/>
        </w:rPr>
        <w:t xml:space="preserve">(Isabel Kershner, “Iran Deal Denounced by Netanyahu as ‘Historic Mistake’,” </w:t>
      </w:r>
      <w:r>
        <w:rPr>
          <w:rFonts w:ascii="Cambria" w:hAnsi="Cambria" w:cs="Cambria"/>
          <w:color w:val="0000FF"/>
          <w:sz w:val="26"/>
          <w:szCs w:val="26"/>
        </w:rPr>
        <w:t>The New York Times</w:t>
      </w:r>
      <w:r>
        <w:rPr>
          <w:rFonts w:ascii="Cambria" w:hAnsi="Cambria" w:cs="Cambria"/>
          <w:sz w:val="26"/>
          <w:szCs w:val="26"/>
        </w:rPr>
        <w:t>, 7/14/15) </w:t>
      </w:r>
      <w:r>
        <w:rPr>
          <w:rFonts w:ascii="Cambria" w:hAnsi="Cambria" w:cs="Cambria"/>
          <w:position w:val="5"/>
          <w:sz w:val="18"/>
          <w:szCs w:val="18"/>
        </w:rPr>
        <w:t xml:space="preserve">73 </w:t>
      </w:r>
      <w:r>
        <w:rPr>
          <w:rFonts w:ascii="Cambria" w:hAnsi="Cambria" w:cs="Cambria"/>
          <w:sz w:val="26"/>
          <w:szCs w:val="26"/>
        </w:rPr>
        <w:t xml:space="preserve">(“Syrian Attack Should Prompt U.S. Investigation Into Chemical Weapons,” </w:t>
      </w:r>
      <w:r>
        <w:rPr>
          <w:rFonts w:ascii="Cambria" w:hAnsi="Cambria" w:cs="Cambria"/>
          <w:color w:val="0000FF"/>
          <w:sz w:val="26"/>
          <w:szCs w:val="26"/>
        </w:rPr>
        <w:t>The Washington Post</w:t>
      </w:r>
      <w:r>
        <w:rPr>
          <w:rFonts w:ascii="Cambria" w:hAnsi="Cambria" w:cs="Cambria"/>
          <w:sz w:val="26"/>
          <w:szCs w:val="26"/>
        </w:rPr>
        <w:t xml:space="preserve">, 8/21/13) </w:t>
      </w:r>
      <w:r>
        <w:rPr>
          <w:rFonts w:ascii="Cambria" w:hAnsi="Cambria" w:cs="Cambria"/>
          <w:position w:val="5"/>
          <w:sz w:val="18"/>
          <w:szCs w:val="18"/>
        </w:rPr>
        <w:t xml:space="preserve">74 </w:t>
      </w:r>
      <w:r>
        <w:rPr>
          <w:rFonts w:ascii="Cambria" w:hAnsi="Cambria" w:cs="Cambria"/>
          <w:sz w:val="26"/>
          <w:szCs w:val="26"/>
        </w:rPr>
        <w:t xml:space="preserve">(Fred Hiatt, Op-Ed, “Obama’s Foreign Policy Reveals The Effects Of Disengagement,” </w:t>
      </w:r>
      <w:r>
        <w:rPr>
          <w:rFonts w:ascii="Cambria" w:hAnsi="Cambria" w:cs="Cambria"/>
          <w:color w:val="0000FF"/>
          <w:sz w:val="26"/>
          <w:szCs w:val="26"/>
        </w:rPr>
        <w:t>The Washington Post</w:t>
      </w:r>
      <w:r>
        <w:rPr>
          <w:rFonts w:ascii="Cambria" w:hAnsi="Cambria" w:cs="Cambria"/>
          <w:sz w:val="26"/>
          <w:szCs w:val="26"/>
        </w:rPr>
        <w:t>, 7/27/14) </w:t>
      </w:r>
      <w:r>
        <w:rPr>
          <w:rFonts w:ascii="Cambria" w:hAnsi="Cambria" w:cs="Cambria"/>
          <w:position w:val="5"/>
          <w:sz w:val="18"/>
          <w:szCs w:val="18"/>
        </w:rPr>
        <w:t xml:space="preserve">75 </w:t>
      </w:r>
      <w:r>
        <w:rPr>
          <w:rFonts w:ascii="Cambria" w:hAnsi="Cambria" w:cs="Cambria"/>
          <w:sz w:val="26"/>
          <w:szCs w:val="26"/>
        </w:rPr>
        <w:t xml:space="preserve">(Ben Wolfgang, “Obama ‘Red Line’ Erased As Bashar Assad’s Chemical Weapons Use Goes Unchecked By U.S. Military,” </w:t>
      </w:r>
      <w:r>
        <w:rPr>
          <w:rFonts w:ascii="Cambria" w:hAnsi="Cambria" w:cs="Cambria"/>
          <w:color w:val="0000FF"/>
          <w:sz w:val="26"/>
          <w:szCs w:val="26"/>
        </w:rPr>
        <w:t>The Washington Times</w:t>
      </w:r>
      <w:r>
        <w:rPr>
          <w:rFonts w:ascii="Cambria" w:hAnsi="Cambria" w:cs="Cambria"/>
          <w:sz w:val="26"/>
          <w:szCs w:val="26"/>
        </w:rPr>
        <w:t>, 5/17/15) </w:t>
      </w:r>
      <w:r>
        <w:rPr>
          <w:rFonts w:ascii="Cambria" w:hAnsi="Cambria" w:cs="Cambria"/>
          <w:position w:val="5"/>
          <w:sz w:val="18"/>
          <w:szCs w:val="18"/>
        </w:rPr>
        <w:t xml:space="preserve">76 </w:t>
      </w:r>
      <w:r>
        <w:rPr>
          <w:rFonts w:ascii="Cambria" w:hAnsi="Cambria" w:cs="Cambria"/>
          <w:sz w:val="26"/>
          <w:szCs w:val="26"/>
        </w:rPr>
        <w:t xml:space="preserve">(David D. Kirkpatrick and Steven Lee Myers, “Libya Attack Brings Challenges for U.S.,” </w:t>
      </w:r>
      <w:r>
        <w:rPr>
          <w:rFonts w:ascii="Cambria" w:hAnsi="Cambria" w:cs="Cambria"/>
          <w:color w:val="0000FF"/>
          <w:sz w:val="26"/>
          <w:szCs w:val="26"/>
        </w:rPr>
        <w:t>The New York Times</w:t>
      </w:r>
      <w:r>
        <w:rPr>
          <w:rFonts w:ascii="Cambria" w:hAnsi="Cambria" w:cs="Cambria"/>
          <w:sz w:val="26"/>
          <w:szCs w:val="26"/>
        </w:rPr>
        <w:t>, 9/12/12) </w:t>
      </w:r>
      <w:r>
        <w:rPr>
          <w:rFonts w:ascii="Cambria" w:hAnsi="Cambria" w:cs="Cambria"/>
          <w:position w:val="5"/>
          <w:sz w:val="18"/>
          <w:szCs w:val="18"/>
        </w:rPr>
        <w:t xml:space="preserve">77 </w:t>
      </w:r>
      <w:r>
        <w:rPr>
          <w:rFonts w:ascii="Cambria" w:hAnsi="Cambria" w:cs="Cambria"/>
          <w:sz w:val="26"/>
          <w:szCs w:val="26"/>
        </w:rPr>
        <w:t xml:space="preserve">(Sarah Aarthun, “4 Hours Of Fire And Chaos: How The Benghazi Attack Unfolded,” </w:t>
      </w:r>
      <w:r>
        <w:rPr>
          <w:rFonts w:ascii="Cambria" w:hAnsi="Cambria" w:cs="Cambria"/>
          <w:color w:val="0000FF"/>
          <w:sz w:val="26"/>
          <w:szCs w:val="26"/>
        </w:rPr>
        <w:t>CNN</w:t>
      </w:r>
      <w:r>
        <w:rPr>
          <w:rFonts w:ascii="Cambria" w:hAnsi="Cambria" w:cs="Cambria"/>
          <w:sz w:val="26"/>
          <w:szCs w:val="26"/>
        </w:rPr>
        <w:t xml:space="preserve">, 9/13/12) </w:t>
      </w:r>
    </w:p>
    <w:p w:rsidR="002A46ED" w:rsidRDefault="002A46ED" w:rsidP="002A46ED">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1587500" cy="12700"/>
            <wp:effectExtent l="0" t="0" r="12700" b="1270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66700" cy="12700"/>
            <wp:effectExtent l="0" t="0" r="12700" b="1270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66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520700" cy="12700"/>
            <wp:effectExtent l="0" t="0" r="12700" b="1270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685800" cy="12700"/>
            <wp:effectExtent l="0" t="0" r="0" b="1270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858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317500" cy="12700"/>
            <wp:effectExtent l="0" t="0" r="12700" b="1270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7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787400" cy="12700"/>
            <wp:effectExtent l="0" t="0" r="0" b="1270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874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800100" cy="12700"/>
            <wp:effectExtent l="0" t="0" r="12700" b="1270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001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03200" cy="12700"/>
            <wp:effectExtent l="0" t="0" r="0" b="1270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32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41300" cy="12700"/>
            <wp:effectExtent l="0" t="0" r="12700" b="1270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1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596900" cy="12700"/>
            <wp:effectExtent l="0" t="0" r="12700" b="1270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69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90600" cy="12700"/>
            <wp:effectExtent l="0" t="0" r="0" b="1270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03200" cy="12700"/>
            <wp:effectExtent l="0" t="0" r="0" b="1270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079500" cy="12700"/>
            <wp:effectExtent l="0" t="0" r="12700" b="1270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79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77900" cy="12700"/>
            <wp:effectExtent l="0" t="0" r="12700" b="1270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779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90600" cy="12700"/>
            <wp:effectExtent l="0" t="0" r="0" b="1270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90600" cy="12700"/>
            <wp:effectExtent l="0" t="0" r="0" b="1270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079500" cy="12700"/>
            <wp:effectExtent l="0" t="0" r="12700" b="1270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723900" cy="12700"/>
            <wp:effectExtent l="0" t="0" r="12700" b="1270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239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92100" cy="12700"/>
            <wp:effectExtent l="0" t="0" r="12700" b="1270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921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03200" cy="12700"/>
            <wp:effectExtent l="0" t="0" r="0" b="1270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12700"/>
                    </a:xfrm>
                    <a:prstGeom prst="rect">
                      <a:avLst/>
                    </a:prstGeom>
                    <a:noFill/>
                    <a:ln>
                      <a:noFill/>
                    </a:ln>
                  </pic:spPr>
                </pic:pic>
              </a:graphicData>
            </a:graphic>
          </wp:inline>
        </w:drawing>
      </w:r>
      <w:r>
        <w:rPr>
          <w:rFonts w:ascii="Times" w:hAnsi="Times" w:cs="Times"/>
        </w:rPr>
        <w:t xml:space="preserv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America is far less safe – and the world is far less stable – than when Obama made the decision to put Hillary Clinton in charge of America’s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foreign policy. I am certain it is a decision he truly regrets. </w:t>
      </w:r>
      <w:r>
        <w:rPr>
          <w:rFonts w:ascii="Calibri" w:hAnsi="Calibri" w:cs="Calibri"/>
          <w:position w:val="13"/>
          <w:sz w:val="30"/>
          <w:szCs w:val="30"/>
        </w:rPr>
        <w:t xml:space="preserve">78 79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Her bad instincts and her bad judgement – something pointed out by Bernie Sanders – are what caused so many of the disasters unfolding today. </w:t>
      </w:r>
      <w:r>
        <w:rPr>
          <w:rFonts w:ascii="Calibri" w:hAnsi="Calibri" w:cs="Calibri"/>
          <w:position w:val="13"/>
          <w:sz w:val="30"/>
          <w:szCs w:val="30"/>
        </w:rPr>
        <w:t xml:space="preserve">80 81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Let’s review the record.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In 2009, pre-Hillary, ISIS was not even on the map. Libya was stable. Egypt was peaceful. Iraq was seeing a reduction in violence. Iran was being choked by sanctions. Syria was under control.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After four years of Hillary Clinton, what do we have? ISIS has spread across the region, and the world. </w:t>
      </w:r>
      <w:r>
        <w:rPr>
          <w:rFonts w:ascii="Calibri" w:hAnsi="Calibri" w:cs="Calibri"/>
          <w:position w:val="13"/>
          <w:sz w:val="30"/>
          <w:szCs w:val="30"/>
        </w:rPr>
        <w:t xml:space="preserve">82 83 84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Libya is in ruins, and our Ambassador and his staff were left helpless to die at the hands of savage killers. </w:t>
      </w:r>
      <w:r>
        <w:rPr>
          <w:rFonts w:ascii="Calibri" w:hAnsi="Calibri" w:cs="Calibri"/>
          <w:position w:val="13"/>
          <w:sz w:val="30"/>
          <w:szCs w:val="30"/>
        </w:rPr>
        <w:t xml:space="preserve">85 86 87 88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Egypt was turned over to the radical Muslim brotherhood, forcing the military to retake control. </w:t>
      </w:r>
      <w:r>
        <w:rPr>
          <w:rFonts w:ascii="Calibri" w:hAnsi="Calibri" w:cs="Calibri"/>
          <w:position w:val="13"/>
          <w:sz w:val="30"/>
          <w:szCs w:val="30"/>
        </w:rPr>
        <w:t xml:space="preserve">89 90 </w:t>
      </w:r>
    </w:p>
    <w:p w:rsidR="002A46ED" w:rsidRDefault="002A46ED" w:rsidP="002A46ED">
      <w:pPr>
        <w:widowControl w:val="0"/>
        <w:numPr>
          <w:ilvl w:val="0"/>
          <w:numId w:val="13"/>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78  </w:t>
      </w:r>
      <w:r>
        <w:rPr>
          <w:rFonts w:ascii="Cambria" w:hAnsi="Cambria" w:cs="Cambria"/>
          <w:sz w:val="26"/>
          <w:szCs w:val="26"/>
        </w:rPr>
        <w:t xml:space="preserve">(Scott Wilson, “Obama Makes Surprise Visit To Afghanistan,” </w:t>
      </w:r>
      <w:r>
        <w:rPr>
          <w:rFonts w:ascii="Cambria" w:hAnsi="Cambria" w:cs="Cambria"/>
          <w:color w:val="0000FF"/>
          <w:sz w:val="26"/>
          <w:szCs w:val="26"/>
        </w:rPr>
        <w:t>The Washington Post</w:t>
      </w:r>
      <w:r>
        <w:rPr>
          <w:rFonts w:ascii="Cambria" w:hAnsi="Cambria" w:cs="Cambria"/>
          <w:sz w:val="26"/>
          <w:szCs w:val="26"/>
        </w:rPr>
        <w:t xml:space="preserve">, 5/25/14) </w:t>
      </w:r>
      <w:r>
        <w:rPr>
          <w:rFonts w:ascii="Times" w:hAnsi="Times" w:cs="Times"/>
        </w:rPr>
        <w:t> </w:t>
      </w:r>
    </w:p>
    <w:p w:rsidR="002A46ED" w:rsidRDefault="002A46ED" w:rsidP="002A46ED">
      <w:pPr>
        <w:widowControl w:val="0"/>
        <w:numPr>
          <w:ilvl w:val="0"/>
          <w:numId w:val="13"/>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79  </w:t>
      </w:r>
      <w:r>
        <w:rPr>
          <w:rFonts w:ascii="Cambria" w:hAnsi="Cambria" w:cs="Cambria"/>
          <w:sz w:val="26"/>
          <w:szCs w:val="26"/>
        </w:rPr>
        <w:t xml:space="preserve">(Jo Becker and Scott Shane, “Hillary Clinton, ‘Smart Power’ and a Dictator’s Fall,” </w:t>
      </w:r>
      <w:r>
        <w:rPr>
          <w:rFonts w:ascii="Cambria" w:hAnsi="Cambria" w:cs="Cambria"/>
          <w:color w:val="0000FF"/>
          <w:sz w:val="26"/>
          <w:szCs w:val="26"/>
        </w:rPr>
        <w:t>The New York Times</w:t>
      </w:r>
      <w:r>
        <w:rPr>
          <w:rFonts w:ascii="Cambria" w:hAnsi="Cambria" w:cs="Cambria"/>
          <w:sz w:val="26"/>
          <w:szCs w:val="26"/>
        </w:rPr>
        <w:t xml:space="preserve">,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sz w:val="26"/>
          <w:szCs w:val="26"/>
        </w:rPr>
        <w:t>2/27/16) </w:t>
      </w:r>
      <w:r>
        <w:rPr>
          <w:rFonts w:ascii="Cambria" w:hAnsi="Cambria" w:cs="Cambria"/>
          <w:position w:val="5"/>
          <w:sz w:val="18"/>
          <w:szCs w:val="18"/>
        </w:rPr>
        <w:t xml:space="preserve">80 </w:t>
      </w:r>
      <w:r>
        <w:rPr>
          <w:rFonts w:ascii="Cambria" w:hAnsi="Cambria" w:cs="Cambria"/>
          <w:sz w:val="26"/>
          <w:szCs w:val="26"/>
        </w:rPr>
        <w:t xml:space="preserve">(Danny Freeman, “Sanders on Clinton: 'In Terms of Her Judgment, Something Is Clearly Lacking',” </w:t>
      </w:r>
      <w:r>
        <w:rPr>
          <w:rFonts w:ascii="Cambria" w:hAnsi="Cambria" w:cs="Cambria"/>
          <w:color w:val="0000FF"/>
          <w:sz w:val="26"/>
          <w:szCs w:val="26"/>
        </w:rPr>
        <w:t>NBC News</w:t>
      </w:r>
      <w:r>
        <w:rPr>
          <w:rFonts w:ascii="Cambria" w:hAnsi="Cambria" w:cs="Cambria"/>
          <w:sz w:val="26"/>
          <w:szCs w:val="26"/>
        </w:rPr>
        <w:t xml:space="preserve">, 4/10/16) </w:t>
      </w:r>
    </w:p>
    <w:p w:rsidR="002A46ED" w:rsidRDefault="002A46ED" w:rsidP="002A46ED">
      <w:pPr>
        <w:widowControl w:val="0"/>
        <w:numPr>
          <w:ilvl w:val="0"/>
          <w:numId w:val="14"/>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81  </w:t>
      </w:r>
      <w:r>
        <w:rPr>
          <w:rFonts w:ascii="Cambria" w:hAnsi="Cambria" w:cs="Cambria"/>
          <w:sz w:val="26"/>
          <w:szCs w:val="26"/>
        </w:rPr>
        <w:t xml:space="preserve">(“State of the Union Transcript,” </w:t>
      </w:r>
      <w:r>
        <w:rPr>
          <w:rFonts w:ascii="Cambria" w:hAnsi="Cambria" w:cs="Cambria"/>
          <w:color w:val="0000FF"/>
          <w:sz w:val="26"/>
          <w:szCs w:val="26"/>
        </w:rPr>
        <w:t>CNN</w:t>
      </w:r>
      <w:r>
        <w:rPr>
          <w:rFonts w:ascii="Cambria" w:hAnsi="Cambria" w:cs="Cambria"/>
          <w:sz w:val="26"/>
          <w:szCs w:val="26"/>
        </w:rPr>
        <w:t xml:space="preserve">, 6/5/16) </w:t>
      </w:r>
      <w:r>
        <w:rPr>
          <w:rFonts w:ascii="Times" w:hAnsi="Times" w:cs="Times"/>
        </w:rPr>
        <w:t> </w:t>
      </w:r>
    </w:p>
    <w:p w:rsidR="002A46ED" w:rsidRDefault="002A46ED" w:rsidP="002A46ED">
      <w:pPr>
        <w:widowControl w:val="0"/>
        <w:numPr>
          <w:ilvl w:val="0"/>
          <w:numId w:val="14"/>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82  </w:t>
      </w:r>
      <w:r>
        <w:rPr>
          <w:rFonts w:ascii="Cambria" w:hAnsi="Cambria" w:cs="Cambria"/>
          <w:sz w:val="26"/>
          <w:szCs w:val="26"/>
        </w:rPr>
        <w:t xml:space="preserve">(“CIA Director Grave Warning: ISIS Dangerous As Ever,” </w:t>
      </w:r>
      <w:r>
        <w:rPr>
          <w:rFonts w:ascii="Cambria" w:hAnsi="Cambria" w:cs="Cambria"/>
          <w:color w:val="0000FF"/>
          <w:sz w:val="26"/>
          <w:szCs w:val="26"/>
        </w:rPr>
        <w:t>CNN</w:t>
      </w:r>
      <w:r>
        <w:rPr>
          <w:rFonts w:ascii="Cambria" w:hAnsi="Cambria" w:cs="Cambria"/>
          <w:sz w:val="26"/>
          <w:szCs w:val="26"/>
        </w:rPr>
        <w:t xml:space="preserve">, 6/16/16) </w:t>
      </w:r>
      <w:r>
        <w:rPr>
          <w:rFonts w:ascii="Times" w:hAnsi="Times" w:cs="Times"/>
        </w:rPr>
        <w:t> </w:t>
      </w:r>
    </w:p>
    <w:p w:rsidR="002A46ED" w:rsidRDefault="002A46ED" w:rsidP="002A46ED">
      <w:pPr>
        <w:widowControl w:val="0"/>
        <w:numPr>
          <w:ilvl w:val="0"/>
          <w:numId w:val="14"/>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83  </w:t>
      </w:r>
      <w:r>
        <w:rPr>
          <w:rFonts w:ascii="Cambria" w:hAnsi="Cambria" w:cs="Cambria"/>
          <w:sz w:val="26"/>
          <w:szCs w:val="26"/>
        </w:rPr>
        <w:t xml:space="preserve">(Nicole Gaouette, “U.S. General: Number Of ISIS Fighters In Libya Doubles,” </w:t>
      </w:r>
      <w:r>
        <w:rPr>
          <w:rFonts w:ascii="Cambria" w:hAnsi="Cambria" w:cs="Cambria"/>
          <w:color w:val="0000FF"/>
          <w:sz w:val="26"/>
          <w:szCs w:val="26"/>
        </w:rPr>
        <w:t>CNN</w:t>
      </w:r>
      <w:r>
        <w:rPr>
          <w:rFonts w:ascii="Cambria" w:hAnsi="Cambria" w:cs="Cambria"/>
          <w:sz w:val="26"/>
          <w:szCs w:val="26"/>
        </w:rPr>
        <w:t xml:space="preserve">, 4/8/16) </w:t>
      </w:r>
      <w:r>
        <w:rPr>
          <w:rFonts w:ascii="Times" w:hAnsi="Times" w:cs="Times"/>
        </w:rPr>
        <w:t> </w:t>
      </w:r>
    </w:p>
    <w:p w:rsidR="002A46ED" w:rsidRDefault="002A46ED" w:rsidP="002A46ED">
      <w:pPr>
        <w:widowControl w:val="0"/>
        <w:numPr>
          <w:ilvl w:val="0"/>
          <w:numId w:val="14"/>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84  </w:t>
      </w:r>
      <w:r>
        <w:rPr>
          <w:rFonts w:ascii="Cambria" w:hAnsi="Cambria" w:cs="Cambria"/>
          <w:sz w:val="26"/>
          <w:szCs w:val="26"/>
        </w:rPr>
        <w:t xml:space="preserve">(Paul Bedard, “Security Committee Chair: Hillary, Obama To Blame For ISIS,” </w:t>
      </w:r>
      <w:r>
        <w:rPr>
          <w:rFonts w:ascii="Cambria" w:hAnsi="Cambria" w:cs="Cambria"/>
          <w:color w:val="0000FF"/>
          <w:sz w:val="26"/>
          <w:szCs w:val="26"/>
        </w:rPr>
        <w:t>Washington Examiner</w:t>
      </w:r>
      <w:r>
        <w:rPr>
          <w:rFonts w:ascii="Cambria" w:hAnsi="Cambria" w:cs="Cambria"/>
          <w:sz w:val="26"/>
          <w:szCs w:val="26"/>
        </w:rPr>
        <w:t xml:space="preserve">,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sz w:val="26"/>
          <w:szCs w:val="26"/>
        </w:rPr>
        <w:t>12/9/15) </w:t>
      </w:r>
      <w:r>
        <w:rPr>
          <w:rFonts w:ascii="Cambria" w:hAnsi="Cambria" w:cs="Cambria"/>
          <w:position w:val="5"/>
          <w:sz w:val="18"/>
          <w:szCs w:val="18"/>
        </w:rPr>
        <w:t xml:space="preserve">85 </w:t>
      </w:r>
      <w:r>
        <w:rPr>
          <w:rFonts w:ascii="Cambria" w:hAnsi="Cambria" w:cs="Cambria"/>
          <w:sz w:val="26"/>
          <w:szCs w:val="26"/>
        </w:rPr>
        <w:t xml:space="preserve">(David D. Kirkpatrick and Steven Lee Myers, “Libya Attack Brings Challenges For U.S.,” </w:t>
      </w:r>
      <w:r>
        <w:rPr>
          <w:rFonts w:ascii="Cambria" w:hAnsi="Cambria" w:cs="Cambria"/>
          <w:color w:val="0000FF"/>
          <w:sz w:val="26"/>
          <w:szCs w:val="26"/>
        </w:rPr>
        <w:t>The New York Times</w:t>
      </w:r>
      <w:r>
        <w:rPr>
          <w:rFonts w:ascii="Cambria" w:hAnsi="Cambria" w:cs="Cambria"/>
          <w:sz w:val="26"/>
          <w:szCs w:val="26"/>
        </w:rPr>
        <w:t>, 9/12/12) </w:t>
      </w:r>
      <w:r>
        <w:rPr>
          <w:rFonts w:ascii="Cambria" w:hAnsi="Cambria" w:cs="Cambria"/>
          <w:position w:val="5"/>
          <w:sz w:val="18"/>
          <w:szCs w:val="18"/>
        </w:rPr>
        <w:t xml:space="preserve">86 </w:t>
      </w:r>
      <w:r>
        <w:rPr>
          <w:rFonts w:ascii="Cambria" w:hAnsi="Cambria" w:cs="Cambria"/>
          <w:sz w:val="26"/>
          <w:szCs w:val="26"/>
        </w:rPr>
        <w:t xml:space="preserve">(Nancy A. Youssef, “Hillary’s Libya Post-War Plan Was ‘Play It By Ear,’ Gates Says,” </w:t>
      </w:r>
      <w:r>
        <w:rPr>
          <w:rFonts w:ascii="Cambria" w:hAnsi="Cambria" w:cs="Cambria"/>
          <w:color w:val="0000FF"/>
          <w:sz w:val="26"/>
          <w:szCs w:val="26"/>
        </w:rPr>
        <w:t>The Daily Beast</w:t>
      </w:r>
      <w:r>
        <w:rPr>
          <w:rFonts w:ascii="Cambria" w:hAnsi="Cambria" w:cs="Cambria"/>
          <w:sz w:val="26"/>
          <w:szCs w:val="26"/>
        </w:rPr>
        <w:t xml:space="preserve">, 10/20/15) </w:t>
      </w:r>
    </w:p>
    <w:p w:rsidR="002A46ED" w:rsidRDefault="002A46ED" w:rsidP="002A46ED">
      <w:pPr>
        <w:widowControl w:val="0"/>
        <w:numPr>
          <w:ilvl w:val="0"/>
          <w:numId w:val="15"/>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87  </w:t>
      </w:r>
      <w:r>
        <w:rPr>
          <w:rFonts w:ascii="Cambria" w:hAnsi="Cambria" w:cs="Cambria"/>
          <w:sz w:val="26"/>
          <w:szCs w:val="26"/>
        </w:rPr>
        <w:t xml:space="preserve">(Oren Dorell, “Democrats Join GOP To Blame State In Benghazi,” </w:t>
      </w:r>
      <w:r>
        <w:rPr>
          <w:rFonts w:ascii="Cambria" w:hAnsi="Cambria" w:cs="Cambria"/>
          <w:color w:val="0000FF"/>
          <w:sz w:val="26"/>
          <w:szCs w:val="26"/>
        </w:rPr>
        <w:t>USA Today</w:t>
      </w:r>
      <w:r>
        <w:rPr>
          <w:rFonts w:ascii="Cambria" w:hAnsi="Cambria" w:cs="Cambria"/>
          <w:sz w:val="26"/>
          <w:szCs w:val="26"/>
        </w:rPr>
        <w:t xml:space="preserve">, 1/15/14) </w:t>
      </w:r>
      <w:r>
        <w:rPr>
          <w:rFonts w:ascii="Times" w:hAnsi="Times" w:cs="Times"/>
        </w:rPr>
        <w:t> </w:t>
      </w:r>
    </w:p>
    <w:p w:rsidR="002A46ED" w:rsidRDefault="002A46ED" w:rsidP="002A46ED">
      <w:pPr>
        <w:widowControl w:val="0"/>
        <w:numPr>
          <w:ilvl w:val="0"/>
          <w:numId w:val="15"/>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88  </w:t>
      </w:r>
      <w:r>
        <w:rPr>
          <w:rFonts w:ascii="Cambria" w:hAnsi="Cambria" w:cs="Cambria"/>
          <w:sz w:val="26"/>
          <w:szCs w:val="26"/>
        </w:rPr>
        <w:t xml:space="preserve">(Josh Lederman and Kathleen Hennessey, “White House: Blame To Share For Failed Libya Aftermath,”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color w:val="0000FF"/>
          <w:sz w:val="26"/>
          <w:szCs w:val="26"/>
        </w:rPr>
        <w:t>Associated Press</w:t>
      </w:r>
      <w:r>
        <w:rPr>
          <w:rFonts w:ascii="Cambria" w:hAnsi="Cambria" w:cs="Cambria"/>
          <w:sz w:val="26"/>
          <w:szCs w:val="26"/>
        </w:rPr>
        <w:t>, 4/11/16) </w:t>
      </w:r>
      <w:r>
        <w:rPr>
          <w:rFonts w:ascii="Cambria" w:hAnsi="Cambria" w:cs="Cambria"/>
          <w:position w:val="5"/>
          <w:sz w:val="18"/>
          <w:szCs w:val="18"/>
        </w:rPr>
        <w:t xml:space="preserve">89 </w:t>
      </w:r>
      <w:r>
        <w:rPr>
          <w:rFonts w:ascii="Cambria" w:hAnsi="Cambria" w:cs="Cambria"/>
          <w:sz w:val="26"/>
          <w:szCs w:val="26"/>
        </w:rPr>
        <w:t xml:space="preserve">(Matt Bradley and Reem Abdellatif, "Egyptian Military Ousts President Morsi," </w:t>
      </w:r>
      <w:r>
        <w:rPr>
          <w:rFonts w:ascii="Cambria" w:hAnsi="Cambria" w:cs="Cambria"/>
          <w:color w:val="0000FF"/>
          <w:sz w:val="26"/>
          <w:szCs w:val="26"/>
        </w:rPr>
        <w:t>The Wall Street Journal</w:t>
      </w:r>
      <w:r>
        <w:rPr>
          <w:rFonts w:ascii="Cambria" w:hAnsi="Cambria" w:cs="Cambria"/>
          <w:sz w:val="26"/>
          <w:szCs w:val="26"/>
        </w:rPr>
        <w:t>, 7/4/13) </w:t>
      </w:r>
      <w:r>
        <w:rPr>
          <w:rFonts w:ascii="Cambria" w:hAnsi="Cambria" w:cs="Cambria"/>
          <w:position w:val="5"/>
          <w:sz w:val="18"/>
          <w:szCs w:val="18"/>
        </w:rPr>
        <w:t xml:space="preserve">90 </w:t>
      </w:r>
      <w:r>
        <w:rPr>
          <w:rFonts w:ascii="Cambria" w:hAnsi="Cambria" w:cs="Cambria"/>
          <w:sz w:val="26"/>
          <w:szCs w:val="26"/>
        </w:rPr>
        <w:t xml:space="preserve">(Jeffrey Fleishman, "In Egypt, Hillary Clinton Offers Support For Islamist President," </w:t>
      </w:r>
      <w:r>
        <w:rPr>
          <w:rFonts w:ascii="Cambria" w:hAnsi="Cambria" w:cs="Cambria"/>
          <w:color w:val="0000FF"/>
          <w:sz w:val="26"/>
          <w:szCs w:val="26"/>
        </w:rPr>
        <w:t>LA Times</w:t>
      </w:r>
      <w:r>
        <w:rPr>
          <w:rFonts w:ascii="Cambria" w:hAnsi="Cambria" w:cs="Cambria"/>
          <w:sz w:val="26"/>
          <w:szCs w:val="26"/>
        </w:rPr>
        <w:t xml:space="preserve">, 7/15/12) </w:t>
      </w:r>
    </w:p>
    <w:p w:rsidR="002A46ED" w:rsidRDefault="002A46ED" w:rsidP="002A46ED">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1587500" cy="12700"/>
            <wp:effectExtent l="0" t="0" r="12700" b="1270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003300" cy="12700"/>
            <wp:effectExtent l="0" t="0" r="12700" b="1270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03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77900" cy="12700"/>
            <wp:effectExtent l="0" t="0" r="12700" b="1270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779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66700" cy="12700"/>
            <wp:effectExtent l="0" t="0" r="12700" b="1270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66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54000" cy="12700"/>
            <wp:effectExtent l="0" t="0" r="0" b="1270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03200" cy="12700"/>
            <wp:effectExtent l="0" t="0" r="0" b="1270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03200" cy="12700"/>
            <wp:effectExtent l="0" t="0" r="0" b="1270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03200" cy="12700"/>
            <wp:effectExtent l="0" t="0" r="0" b="1270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016000" cy="12700"/>
            <wp:effectExtent l="0" t="0" r="0" b="1270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160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723900" cy="12700"/>
            <wp:effectExtent l="0" t="0" r="12700" b="1270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239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92100" cy="12700"/>
            <wp:effectExtent l="0" t="0" r="12700" b="1270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921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723900" cy="12700"/>
            <wp:effectExtent l="0" t="0" r="12700" b="1270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239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520700" cy="12700"/>
            <wp:effectExtent l="0" t="0" r="12700" b="1270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774700" cy="12700"/>
            <wp:effectExtent l="0" t="0" r="12700" b="1270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4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079500" cy="12700"/>
            <wp:effectExtent l="0" t="0" r="12700" b="1270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44500" cy="12700"/>
            <wp:effectExtent l="0" t="0" r="12700" b="1270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44500" cy="12700"/>
                    </a:xfrm>
                    <a:prstGeom prst="rect">
                      <a:avLst/>
                    </a:prstGeom>
                    <a:noFill/>
                    <a:ln>
                      <a:noFill/>
                    </a:ln>
                  </pic:spPr>
                </pic:pic>
              </a:graphicData>
            </a:graphic>
          </wp:inline>
        </w:drawing>
      </w:r>
      <w:r>
        <w:rPr>
          <w:rFonts w:ascii="Times" w:hAnsi="Times" w:cs="Times"/>
        </w:rPr>
        <w:t xml:space="preserv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Iraq is in chaos. </w:t>
      </w:r>
      <w:r>
        <w:rPr>
          <w:rFonts w:ascii="Calibri" w:hAnsi="Calibri" w:cs="Calibri"/>
          <w:position w:val="13"/>
          <w:sz w:val="30"/>
          <w:szCs w:val="30"/>
        </w:rPr>
        <w:t>91</w:t>
      </w:r>
      <w:r>
        <w:rPr>
          <w:rFonts w:ascii="Calibri" w:hAnsi="Calibri" w:cs="Calibri"/>
          <w:sz w:val="30"/>
          <w:szCs w:val="30"/>
        </w:rPr>
        <w:t> </w:t>
      </w:r>
      <w:r>
        <w:rPr>
          <w:rFonts w:ascii="Arial" w:hAnsi="Arial" w:cs="Arial"/>
          <w:sz w:val="38"/>
          <w:szCs w:val="38"/>
        </w:rPr>
        <w:t xml:space="preserve">Iran is on the path to nuclear weapons. </w:t>
      </w:r>
      <w:r>
        <w:rPr>
          <w:rFonts w:ascii="Calibri" w:hAnsi="Calibri" w:cs="Calibri"/>
          <w:position w:val="13"/>
          <w:sz w:val="30"/>
          <w:szCs w:val="30"/>
        </w:rPr>
        <w:t xml:space="preserve">92 93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Syria is engulfed in a civil war and a refugee crisis that now threatens the </w:t>
      </w:r>
      <w:r>
        <w:rPr>
          <w:rFonts w:ascii="Arial" w:hAnsi="Arial" w:cs="Arial"/>
          <w:position w:val="-14"/>
          <w:sz w:val="38"/>
          <w:szCs w:val="38"/>
        </w:rPr>
        <w:t xml:space="preserve">West. </w:t>
      </w:r>
      <w:r>
        <w:rPr>
          <w:rFonts w:ascii="Calibri" w:hAnsi="Calibri" w:cs="Calibri"/>
          <w:sz w:val="30"/>
          <w:szCs w:val="30"/>
        </w:rPr>
        <w:t xml:space="preserve">94 95 96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After fifteen years of wars in the Middle East, after trillions of dollars spent and thousands of lives lost, the situation is worse than it has ever been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position w:val="-14"/>
          <w:sz w:val="38"/>
          <w:szCs w:val="38"/>
        </w:rPr>
        <w:t xml:space="preserve">before. </w:t>
      </w:r>
      <w:r>
        <w:rPr>
          <w:rFonts w:ascii="Calibri" w:hAnsi="Calibri" w:cs="Calibri"/>
          <w:sz w:val="30"/>
          <w:szCs w:val="30"/>
        </w:rPr>
        <w:t>97 98 99 100 </w:t>
      </w:r>
      <w:r>
        <w:rPr>
          <w:rFonts w:ascii="Arial" w:hAnsi="Arial" w:cs="Arial"/>
          <w:sz w:val="38"/>
          <w:szCs w:val="38"/>
        </w:rPr>
        <w:t xml:space="preserve">This is the legacy of Hillary Clinton: death, destruction, terrorism and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weakness. </w:t>
      </w:r>
      <w:r>
        <w:rPr>
          <w:rFonts w:ascii="Calibri" w:hAnsi="Calibri" w:cs="Calibri"/>
          <w:position w:val="13"/>
          <w:sz w:val="30"/>
          <w:szCs w:val="30"/>
        </w:rPr>
        <w:t>101 102 103</w:t>
      </w:r>
      <w:r>
        <w:rPr>
          <w:rFonts w:ascii="Calibri" w:hAnsi="Calibri" w:cs="Calibri"/>
          <w:sz w:val="30"/>
          <w:szCs w:val="30"/>
        </w:rPr>
        <w:t> </w:t>
      </w:r>
      <w:r>
        <w:rPr>
          <w:rFonts w:ascii="Arial" w:hAnsi="Arial" w:cs="Arial"/>
          <w:sz w:val="38"/>
          <w:szCs w:val="38"/>
        </w:rPr>
        <w:t xml:space="preserve">But Hillary Clinton’s legacy does not have to be America’s legacy.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The problems we face now – poverty and violence at home, war and destruction abroad – will last only as long as we continue relying on the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same politicians who created them. </w:t>
      </w:r>
      <w:r>
        <w:rPr>
          <w:rFonts w:ascii="Calibri" w:hAnsi="Calibri" w:cs="Calibri"/>
          <w:position w:val="13"/>
          <w:sz w:val="30"/>
          <w:szCs w:val="30"/>
        </w:rPr>
        <w:t>104 105 106 107</w:t>
      </w:r>
      <w:r>
        <w:rPr>
          <w:rFonts w:ascii="Calibri" w:hAnsi="Calibri" w:cs="Calibri"/>
          <w:sz w:val="30"/>
          <w:szCs w:val="30"/>
        </w:rPr>
        <w:t> </w:t>
      </w:r>
      <w:r>
        <w:rPr>
          <w:rFonts w:ascii="Arial" w:hAnsi="Arial" w:cs="Arial"/>
          <w:sz w:val="38"/>
          <w:szCs w:val="38"/>
        </w:rPr>
        <w:t xml:space="preserve">A change in leadership is required to produce a change in outcomes. </w:t>
      </w:r>
    </w:p>
    <w:p w:rsidR="002A46ED" w:rsidRDefault="002A46ED" w:rsidP="002A46ED">
      <w:pPr>
        <w:widowControl w:val="0"/>
        <w:numPr>
          <w:ilvl w:val="0"/>
          <w:numId w:val="16"/>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91  </w:t>
      </w:r>
      <w:r>
        <w:rPr>
          <w:rFonts w:ascii="Cambria" w:hAnsi="Cambria" w:cs="Cambria"/>
          <w:sz w:val="26"/>
          <w:szCs w:val="26"/>
        </w:rPr>
        <w:t xml:space="preserve">(Tim Arango, “Days of Chaos in Baghdad: Protest or Meltdown?,” </w:t>
      </w:r>
      <w:r>
        <w:rPr>
          <w:rFonts w:ascii="Cambria" w:hAnsi="Cambria" w:cs="Cambria"/>
          <w:color w:val="0000FF"/>
          <w:sz w:val="26"/>
          <w:szCs w:val="26"/>
        </w:rPr>
        <w:t>The New York Times</w:t>
      </w:r>
      <w:r>
        <w:rPr>
          <w:rFonts w:ascii="Cambria" w:hAnsi="Cambria" w:cs="Cambria"/>
          <w:sz w:val="26"/>
          <w:szCs w:val="26"/>
        </w:rPr>
        <w:t xml:space="preserve">, 5/2/16) </w:t>
      </w:r>
      <w:r>
        <w:rPr>
          <w:rFonts w:ascii="Times" w:hAnsi="Times" w:cs="Times"/>
        </w:rPr>
        <w:t> </w:t>
      </w:r>
    </w:p>
    <w:p w:rsidR="002A46ED" w:rsidRDefault="002A46ED" w:rsidP="002A46ED">
      <w:pPr>
        <w:widowControl w:val="0"/>
        <w:numPr>
          <w:ilvl w:val="0"/>
          <w:numId w:val="16"/>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92  </w:t>
      </w:r>
      <w:r>
        <w:rPr>
          <w:rFonts w:ascii="Cambria" w:hAnsi="Cambria" w:cs="Cambria"/>
          <w:sz w:val="26"/>
          <w:szCs w:val="26"/>
        </w:rPr>
        <w:t xml:space="preserve">(George Jahn, “AP Exclusive: Document Shows Less Limits On Iran Nuke Work,” </w:t>
      </w:r>
      <w:r>
        <w:rPr>
          <w:rFonts w:ascii="Cambria" w:hAnsi="Cambria" w:cs="Cambria"/>
          <w:color w:val="0000FF"/>
          <w:sz w:val="26"/>
          <w:szCs w:val="26"/>
        </w:rPr>
        <w:t>Associated Press</w:t>
      </w:r>
      <w:r>
        <w:rPr>
          <w:rFonts w:ascii="Cambria" w:hAnsi="Cambria" w:cs="Cambria"/>
          <w:sz w:val="26"/>
          <w:szCs w:val="26"/>
        </w:rPr>
        <w:t xml:space="preserve">,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sz w:val="26"/>
          <w:szCs w:val="26"/>
        </w:rPr>
        <w:t>7/18/16) </w:t>
      </w:r>
      <w:r>
        <w:rPr>
          <w:rFonts w:ascii="Cambria" w:hAnsi="Cambria" w:cs="Cambria"/>
          <w:position w:val="5"/>
          <w:sz w:val="18"/>
          <w:szCs w:val="18"/>
        </w:rPr>
        <w:t xml:space="preserve">93 </w:t>
      </w:r>
      <w:r>
        <w:rPr>
          <w:rFonts w:ascii="Cambria" w:hAnsi="Cambria" w:cs="Cambria"/>
          <w:sz w:val="26"/>
          <w:szCs w:val="26"/>
        </w:rPr>
        <w:t xml:space="preserve">(Nasser Karimi, “Iran's FM Extolls Country's Ability To Restore Nuke Program,” </w:t>
      </w:r>
      <w:r>
        <w:rPr>
          <w:rFonts w:ascii="Cambria" w:hAnsi="Cambria" w:cs="Cambria"/>
          <w:color w:val="0000FF"/>
          <w:sz w:val="26"/>
          <w:szCs w:val="26"/>
        </w:rPr>
        <w:t>Associated Press</w:t>
      </w:r>
      <w:r>
        <w:rPr>
          <w:rFonts w:ascii="Cambria" w:hAnsi="Cambria" w:cs="Cambria"/>
          <w:sz w:val="26"/>
          <w:szCs w:val="26"/>
        </w:rPr>
        <w:t xml:space="preserve">, 7/19/16) </w:t>
      </w:r>
    </w:p>
    <w:p w:rsidR="002A46ED" w:rsidRDefault="002A46ED" w:rsidP="002A46ED">
      <w:pPr>
        <w:widowControl w:val="0"/>
        <w:numPr>
          <w:ilvl w:val="0"/>
          <w:numId w:val="17"/>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94  </w:t>
      </w:r>
      <w:r>
        <w:rPr>
          <w:rFonts w:ascii="Cambria" w:hAnsi="Cambria" w:cs="Cambria"/>
          <w:sz w:val="26"/>
          <w:szCs w:val="26"/>
        </w:rPr>
        <w:t xml:space="preserve">(“Mr. Obama Stands By Silently As Russia Continues Its Onslaught In Syria,” </w:t>
      </w:r>
      <w:r>
        <w:rPr>
          <w:rFonts w:ascii="Cambria" w:hAnsi="Cambria" w:cs="Cambria"/>
          <w:color w:val="0000FF"/>
          <w:sz w:val="26"/>
          <w:szCs w:val="26"/>
        </w:rPr>
        <w:t>The Washington Post</w:t>
      </w:r>
      <w:r>
        <w:rPr>
          <w:rFonts w:ascii="Cambria" w:hAnsi="Cambria" w:cs="Cambria"/>
          <w:sz w:val="26"/>
          <w:szCs w:val="26"/>
        </w:rPr>
        <w:t xml:space="preserve">, 2/9/16) </w:t>
      </w:r>
      <w:r>
        <w:rPr>
          <w:rFonts w:ascii="Times" w:hAnsi="Times" w:cs="Times"/>
        </w:rPr>
        <w:t> </w:t>
      </w:r>
    </w:p>
    <w:p w:rsidR="002A46ED" w:rsidRDefault="002A46ED" w:rsidP="002A46ED">
      <w:pPr>
        <w:widowControl w:val="0"/>
        <w:numPr>
          <w:ilvl w:val="0"/>
          <w:numId w:val="17"/>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95  </w:t>
      </w:r>
      <w:r>
        <w:rPr>
          <w:rFonts w:ascii="Cambria" w:hAnsi="Cambria" w:cs="Cambria"/>
          <w:sz w:val="26"/>
          <w:szCs w:val="26"/>
        </w:rPr>
        <w:t xml:space="preserve">(Hugh Naylor, “Death By Siege In Syria’s Civil War: Hundreds Of Thousands At Risk,” </w:t>
      </w:r>
      <w:r>
        <w:rPr>
          <w:rFonts w:ascii="Cambria" w:hAnsi="Cambria" w:cs="Cambria"/>
          <w:color w:val="0000FF"/>
          <w:sz w:val="26"/>
          <w:szCs w:val="26"/>
        </w:rPr>
        <w:t>The Washington Post</w:t>
      </w:r>
      <w:r>
        <w:rPr>
          <w:rFonts w:ascii="Cambria" w:hAnsi="Cambria" w:cs="Cambria"/>
          <w:sz w:val="26"/>
          <w:szCs w:val="26"/>
        </w:rPr>
        <w:t xml:space="preserve">,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sz w:val="26"/>
          <w:szCs w:val="26"/>
        </w:rPr>
        <w:t xml:space="preserve">1/23/16) </w:t>
      </w:r>
    </w:p>
    <w:p w:rsidR="002A46ED" w:rsidRDefault="002A46ED" w:rsidP="002A46ED">
      <w:pPr>
        <w:widowControl w:val="0"/>
        <w:numPr>
          <w:ilvl w:val="0"/>
          <w:numId w:val="18"/>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96  </w:t>
      </w:r>
      <w:r>
        <w:rPr>
          <w:rFonts w:ascii="Cambria" w:hAnsi="Cambria" w:cs="Cambria"/>
          <w:sz w:val="26"/>
          <w:szCs w:val="26"/>
        </w:rPr>
        <w:t xml:space="preserve">(AFP, "Kerry: Refugee Crisis ‘A Near Existential’ Threat To Europe,” </w:t>
      </w:r>
      <w:r>
        <w:rPr>
          <w:rFonts w:ascii="Cambria" w:hAnsi="Cambria" w:cs="Cambria"/>
          <w:color w:val="0000FF"/>
          <w:sz w:val="26"/>
          <w:szCs w:val="26"/>
        </w:rPr>
        <w:t>The Times of Israel</w:t>
      </w:r>
      <w:r>
        <w:rPr>
          <w:rFonts w:ascii="Cambria" w:hAnsi="Cambria" w:cs="Cambria"/>
          <w:sz w:val="26"/>
          <w:szCs w:val="26"/>
        </w:rPr>
        <w:t xml:space="preserve">, 2/13/16) </w:t>
      </w:r>
      <w:r>
        <w:rPr>
          <w:rFonts w:ascii="Times" w:hAnsi="Times" w:cs="Times"/>
        </w:rPr>
        <w:t> </w:t>
      </w:r>
    </w:p>
    <w:p w:rsidR="002A46ED" w:rsidRDefault="002A46ED" w:rsidP="002A46ED">
      <w:pPr>
        <w:widowControl w:val="0"/>
        <w:numPr>
          <w:ilvl w:val="0"/>
          <w:numId w:val="18"/>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97  </w:t>
      </w:r>
      <w:r>
        <w:rPr>
          <w:rFonts w:ascii="Cambria" w:hAnsi="Cambria" w:cs="Cambria"/>
          <w:sz w:val="26"/>
          <w:szCs w:val="26"/>
        </w:rPr>
        <w:t xml:space="preserve">(Tom Bowman, “After 15 Years, The State Of The War In Afghanistan,” </w:t>
      </w:r>
      <w:r>
        <w:rPr>
          <w:rFonts w:ascii="Cambria" w:hAnsi="Cambria" w:cs="Cambria"/>
          <w:color w:val="0000FF"/>
          <w:sz w:val="26"/>
          <w:szCs w:val="26"/>
        </w:rPr>
        <w:t>NPR</w:t>
      </w:r>
      <w:r>
        <w:rPr>
          <w:rFonts w:ascii="Cambria" w:hAnsi="Cambria" w:cs="Cambria"/>
          <w:sz w:val="26"/>
          <w:szCs w:val="26"/>
        </w:rPr>
        <w:t xml:space="preserve">, 7/5/16) </w:t>
      </w:r>
      <w:r>
        <w:rPr>
          <w:rFonts w:ascii="Times" w:hAnsi="Times" w:cs="Times"/>
        </w:rPr>
        <w:t> </w:t>
      </w:r>
    </w:p>
    <w:p w:rsidR="002A46ED" w:rsidRDefault="002A46ED" w:rsidP="002A46ED">
      <w:pPr>
        <w:widowControl w:val="0"/>
        <w:numPr>
          <w:ilvl w:val="0"/>
          <w:numId w:val="18"/>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98  </w:t>
      </w:r>
      <w:r>
        <w:rPr>
          <w:rFonts w:ascii="Cambria" w:hAnsi="Cambria" w:cs="Cambria"/>
          <w:sz w:val="26"/>
          <w:szCs w:val="26"/>
        </w:rPr>
        <w:t xml:space="preserve">(Daniel Trotta, “Iraq War Costs U.S. More Than $2 Trillion: Study,” </w:t>
      </w:r>
      <w:r>
        <w:rPr>
          <w:rFonts w:ascii="Cambria" w:hAnsi="Cambria" w:cs="Cambria"/>
          <w:color w:val="0000FF"/>
          <w:sz w:val="26"/>
          <w:szCs w:val="26"/>
        </w:rPr>
        <w:t>Reuters</w:t>
      </w:r>
      <w:r>
        <w:rPr>
          <w:rFonts w:ascii="Cambria" w:hAnsi="Cambria" w:cs="Cambria"/>
          <w:sz w:val="26"/>
          <w:szCs w:val="26"/>
        </w:rPr>
        <w:t xml:space="preserve">, 3/14/13) </w:t>
      </w:r>
      <w:r>
        <w:rPr>
          <w:rFonts w:ascii="Times" w:hAnsi="Times" w:cs="Times"/>
        </w:rPr>
        <w:t> </w:t>
      </w:r>
    </w:p>
    <w:p w:rsidR="002A46ED" w:rsidRDefault="002A46ED" w:rsidP="002A46ED">
      <w:pPr>
        <w:widowControl w:val="0"/>
        <w:numPr>
          <w:ilvl w:val="0"/>
          <w:numId w:val="18"/>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99  </w:t>
      </w:r>
      <w:r>
        <w:rPr>
          <w:rFonts w:ascii="Cambria" w:hAnsi="Cambria" w:cs="Cambria"/>
          <w:sz w:val="26"/>
          <w:szCs w:val="26"/>
        </w:rPr>
        <w:t xml:space="preserve">(“Conflict Casualties,” </w:t>
      </w:r>
      <w:r>
        <w:rPr>
          <w:rFonts w:ascii="Cambria" w:hAnsi="Cambria" w:cs="Cambria"/>
          <w:color w:val="0000FF"/>
          <w:sz w:val="26"/>
          <w:szCs w:val="26"/>
        </w:rPr>
        <w:t>Defense Manpower Data Center</w:t>
      </w:r>
      <w:r>
        <w:rPr>
          <w:rFonts w:ascii="Cambria" w:hAnsi="Cambria" w:cs="Cambria"/>
          <w:sz w:val="26"/>
          <w:szCs w:val="26"/>
        </w:rPr>
        <w:t xml:space="preserve">, Accessed 7/20/16) </w:t>
      </w:r>
      <w:r>
        <w:rPr>
          <w:rFonts w:ascii="Times" w:hAnsi="Times" w:cs="Times"/>
        </w:rPr>
        <w:t> </w:t>
      </w:r>
    </w:p>
    <w:p w:rsidR="002A46ED" w:rsidRDefault="002A46ED" w:rsidP="002A46ED">
      <w:pPr>
        <w:widowControl w:val="0"/>
        <w:numPr>
          <w:ilvl w:val="0"/>
          <w:numId w:val="18"/>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100  </w:t>
      </w:r>
      <w:r>
        <w:rPr>
          <w:rFonts w:ascii="Cambria" w:hAnsi="Cambria" w:cs="Cambria"/>
          <w:sz w:val="26"/>
          <w:szCs w:val="26"/>
        </w:rPr>
        <w:t xml:space="preserve">(Michael Schmidt and Eric Schmitt, “Leaving Iraq, U.S. Fears New Surge Of Qaeda Terror,” </w:t>
      </w:r>
      <w:r>
        <w:rPr>
          <w:rFonts w:ascii="Cambria" w:hAnsi="Cambria" w:cs="Cambria"/>
          <w:color w:val="0000FF"/>
          <w:sz w:val="26"/>
          <w:szCs w:val="26"/>
        </w:rPr>
        <w:t xml:space="preserve">The New York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color w:val="0000FF"/>
          <w:sz w:val="26"/>
          <w:szCs w:val="26"/>
        </w:rPr>
        <w:t>Times</w:t>
      </w:r>
      <w:r>
        <w:rPr>
          <w:rFonts w:ascii="Cambria" w:hAnsi="Cambria" w:cs="Cambria"/>
          <w:sz w:val="26"/>
          <w:szCs w:val="26"/>
        </w:rPr>
        <w:t xml:space="preserve">, 11/5/11) </w:t>
      </w:r>
    </w:p>
    <w:p w:rsidR="002A46ED" w:rsidRDefault="002A46ED" w:rsidP="002A46ED">
      <w:pPr>
        <w:widowControl w:val="0"/>
        <w:numPr>
          <w:ilvl w:val="0"/>
          <w:numId w:val="19"/>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101  </w:t>
      </w:r>
      <w:r>
        <w:rPr>
          <w:rFonts w:ascii="Cambria" w:hAnsi="Cambria" w:cs="Cambria"/>
          <w:sz w:val="26"/>
          <w:szCs w:val="26"/>
        </w:rPr>
        <w:t xml:space="preserve">(Holly Yan, “How Did This Happen? Iraq, Syria, Gaza And Libya All In Flames,” </w:t>
      </w:r>
      <w:r>
        <w:rPr>
          <w:rFonts w:ascii="Cambria" w:hAnsi="Cambria" w:cs="Cambria"/>
          <w:color w:val="0000FF"/>
          <w:sz w:val="26"/>
          <w:szCs w:val="26"/>
        </w:rPr>
        <w:t>CNN</w:t>
      </w:r>
      <w:r>
        <w:rPr>
          <w:rFonts w:ascii="Cambria" w:hAnsi="Cambria" w:cs="Cambria"/>
          <w:sz w:val="26"/>
          <w:szCs w:val="26"/>
        </w:rPr>
        <w:t xml:space="preserve">, 7/16/14) </w:t>
      </w:r>
      <w:r>
        <w:rPr>
          <w:rFonts w:ascii="Times" w:hAnsi="Times" w:cs="Times"/>
        </w:rPr>
        <w:t> </w:t>
      </w:r>
    </w:p>
    <w:p w:rsidR="002A46ED" w:rsidRDefault="002A46ED" w:rsidP="002A46ED">
      <w:pPr>
        <w:widowControl w:val="0"/>
        <w:numPr>
          <w:ilvl w:val="0"/>
          <w:numId w:val="19"/>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102  </w:t>
      </w:r>
      <w:r>
        <w:rPr>
          <w:rFonts w:ascii="Cambria" w:hAnsi="Cambria" w:cs="Cambria"/>
          <w:sz w:val="26"/>
          <w:szCs w:val="26"/>
        </w:rPr>
        <w:t xml:space="preserve">(Lucy Madison, “Hillary Clinton On Benghazi: ‘I Do Feel Responsible’,” </w:t>
      </w:r>
      <w:r>
        <w:rPr>
          <w:rFonts w:ascii="Cambria" w:hAnsi="Cambria" w:cs="Cambria"/>
          <w:color w:val="0000FF"/>
          <w:sz w:val="26"/>
          <w:szCs w:val="26"/>
        </w:rPr>
        <w:t>CBS News</w:t>
      </w:r>
      <w:r>
        <w:rPr>
          <w:rFonts w:ascii="Cambria" w:hAnsi="Cambria" w:cs="Cambria"/>
          <w:sz w:val="26"/>
          <w:szCs w:val="26"/>
        </w:rPr>
        <w:t xml:space="preserve">, 1/23/13) </w:t>
      </w:r>
      <w:r>
        <w:rPr>
          <w:rFonts w:ascii="Times" w:hAnsi="Times" w:cs="Times"/>
        </w:rPr>
        <w:t> </w:t>
      </w:r>
    </w:p>
    <w:p w:rsidR="002A46ED" w:rsidRDefault="002A46ED" w:rsidP="002A46ED">
      <w:pPr>
        <w:widowControl w:val="0"/>
        <w:numPr>
          <w:ilvl w:val="0"/>
          <w:numId w:val="19"/>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103  </w:t>
      </w:r>
      <w:r>
        <w:rPr>
          <w:rFonts w:ascii="Cambria" w:hAnsi="Cambria" w:cs="Cambria"/>
          <w:sz w:val="26"/>
          <w:szCs w:val="26"/>
        </w:rPr>
        <w:t xml:space="preserve">(Scott Shane and Jo Becker, “A New Libya, With ‘Very Little Time Left’,” </w:t>
      </w:r>
      <w:r>
        <w:rPr>
          <w:rFonts w:ascii="Cambria" w:hAnsi="Cambria" w:cs="Cambria"/>
          <w:color w:val="0000FF"/>
          <w:sz w:val="26"/>
          <w:szCs w:val="26"/>
        </w:rPr>
        <w:t>The New York Times</w:t>
      </w:r>
      <w:r>
        <w:rPr>
          <w:rFonts w:ascii="Cambria" w:hAnsi="Cambria" w:cs="Cambria"/>
          <w:sz w:val="26"/>
          <w:szCs w:val="26"/>
        </w:rPr>
        <w:t xml:space="preserve">, 2/27/16) </w:t>
      </w:r>
      <w:r>
        <w:rPr>
          <w:rFonts w:ascii="Times" w:hAnsi="Times" w:cs="Times"/>
        </w:rPr>
        <w:t> </w:t>
      </w:r>
    </w:p>
    <w:p w:rsidR="002A46ED" w:rsidRDefault="002A46ED" w:rsidP="002A46ED">
      <w:pPr>
        <w:widowControl w:val="0"/>
        <w:numPr>
          <w:ilvl w:val="0"/>
          <w:numId w:val="19"/>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104  </w:t>
      </w:r>
      <w:r>
        <w:rPr>
          <w:rFonts w:ascii="Cambria" w:hAnsi="Cambria" w:cs="Cambria"/>
          <w:sz w:val="26"/>
          <w:szCs w:val="26"/>
        </w:rPr>
        <w:t xml:space="preserve">(“Income, Poverty, And Health Insurance Coverage In The United States: 2008,” </w:t>
      </w:r>
      <w:r>
        <w:rPr>
          <w:rFonts w:ascii="Cambria" w:hAnsi="Cambria" w:cs="Cambria"/>
          <w:color w:val="0000FF"/>
          <w:sz w:val="26"/>
          <w:szCs w:val="26"/>
        </w:rPr>
        <w:t>U.S. Census Bureau</w:t>
      </w:r>
      <w:r>
        <w:rPr>
          <w:rFonts w:ascii="Cambria" w:hAnsi="Cambria" w:cs="Cambria"/>
          <w:sz w:val="26"/>
          <w:szCs w:val="26"/>
        </w:rPr>
        <w:t xml:space="preserve">, 9/09) </w:t>
      </w:r>
      <w:r>
        <w:rPr>
          <w:rFonts w:ascii="Times" w:hAnsi="Times" w:cs="Times"/>
        </w:rPr>
        <w:t> </w:t>
      </w:r>
    </w:p>
    <w:p w:rsidR="002A46ED" w:rsidRDefault="002A46ED" w:rsidP="002A46ED">
      <w:pPr>
        <w:widowControl w:val="0"/>
        <w:numPr>
          <w:ilvl w:val="0"/>
          <w:numId w:val="19"/>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105  </w:t>
      </w:r>
      <w:r>
        <w:rPr>
          <w:rFonts w:ascii="Cambria" w:hAnsi="Cambria" w:cs="Cambria"/>
          <w:sz w:val="26"/>
          <w:szCs w:val="26"/>
        </w:rPr>
        <w:t xml:space="preserve">(“Income And Poverty In The United States: 2014,” </w:t>
      </w:r>
      <w:r>
        <w:rPr>
          <w:rFonts w:ascii="Cambria" w:hAnsi="Cambria" w:cs="Cambria"/>
          <w:color w:val="0000FF"/>
          <w:sz w:val="26"/>
          <w:szCs w:val="26"/>
        </w:rPr>
        <w:t>U.S. Census Bureau</w:t>
      </w:r>
      <w:r>
        <w:rPr>
          <w:rFonts w:ascii="Cambria" w:hAnsi="Cambria" w:cs="Cambria"/>
          <w:sz w:val="26"/>
          <w:szCs w:val="26"/>
        </w:rPr>
        <w:t xml:space="preserve">, 9/15) </w:t>
      </w:r>
      <w:r>
        <w:rPr>
          <w:rFonts w:ascii="Times" w:hAnsi="Times" w:cs="Times"/>
        </w:rPr>
        <w:t> </w:t>
      </w:r>
    </w:p>
    <w:p w:rsidR="002A46ED" w:rsidRDefault="002A46ED" w:rsidP="002A46ED">
      <w:pPr>
        <w:widowControl w:val="0"/>
        <w:numPr>
          <w:ilvl w:val="0"/>
          <w:numId w:val="19"/>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106  </w:t>
      </w:r>
      <w:r>
        <w:rPr>
          <w:rFonts w:ascii="Cambria" w:hAnsi="Cambria" w:cs="Cambria"/>
          <w:sz w:val="26"/>
          <w:szCs w:val="26"/>
        </w:rPr>
        <w:t xml:space="preserve">(Carmen DeNavas-Walt and Bernadette D. Proctor, “Income and Poverty in the United States: 2014,” </w:t>
      </w:r>
      <w:r>
        <w:rPr>
          <w:rFonts w:ascii="Cambria" w:hAnsi="Cambria" w:cs="Cambria"/>
          <w:color w:val="0000FF"/>
          <w:sz w:val="26"/>
          <w:szCs w:val="26"/>
        </w:rPr>
        <w:t xml:space="preserve">U.S.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color w:val="0000FF"/>
          <w:sz w:val="26"/>
          <w:szCs w:val="26"/>
        </w:rPr>
        <w:t>Census Bureau</w:t>
      </w:r>
      <w:r>
        <w:rPr>
          <w:rFonts w:ascii="Cambria" w:hAnsi="Cambria" w:cs="Cambria"/>
          <w:sz w:val="26"/>
          <w:szCs w:val="26"/>
        </w:rPr>
        <w:t>, 9/15) </w:t>
      </w:r>
      <w:r>
        <w:rPr>
          <w:rFonts w:ascii="Cambria" w:hAnsi="Cambria" w:cs="Cambria"/>
          <w:position w:val="5"/>
          <w:sz w:val="18"/>
          <w:szCs w:val="18"/>
        </w:rPr>
        <w:t xml:space="preserve">107 </w:t>
      </w:r>
      <w:r>
        <w:rPr>
          <w:rFonts w:ascii="Cambria" w:hAnsi="Cambria" w:cs="Cambria"/>
          <w:sz w:val="26"/>
          <w:szCs w:val="26"/>
        </w:rPr>
        <w:t xml:space="preserve">(Niall McCarthy, “America's Major Cities Saw An Increase In Homicides Last Year,” </w:t>
      </w:r>
      <w:r>
        <w:rPr>
          <w:rFonts w:ascii="Cambria" w:hAnsi="Cambria" w:cs="Cambria"/>
          <w:color w:val="0000FF"/>
          <w:sz w:val="26"/>
          <w:szCs w:val="26"/>
        </w:rPr>
        <w:t>Forbes</w:t>
      </w:r>
      <w:r>
        <w:rPr>
          <w:rFonts w:ascii="Cambria" w:hAnsi="Cambria" w:cs="Cambria"/>
          <w:sz w:val="26"/>
          <w:szCs w:val="26"/>
        </w:rPr>
        <w:t xml:space="preserve">, 1/28/16) </w:t>
      </w:r>
    </w:p>
    <w:p w:rsidR="002A46ED" w:rsidRDefault="002A46ED" w:rsidP="002A46ED">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1587500" cy="12700"/>
            <wp:effectExtent l="0" t="0" r="12700" b="1270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90600" cy="12700"/>
            <wp:effectExtent l="0" t="0" r="0" b="1270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0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774700" cy="12700"/>
            <wp:effectExtent l="0" t="0" r="12700" b="1270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4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774700" cy="12700"/>
            <wp:effectExtent l="0" t="0" r="12700" b="1270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4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90600" cy="12700"/>
            <wp:effectExtent l="0" t="0" r="0" b="1270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90600" cy="12700"/>
            <wp:effectExtent l="0" t="0" r="0" b="1270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01700" cy="12700"/>
            <wp:effectExtent l="0" t="0" r="12700" b="1270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01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03200" cy="12700"/>
            <wp:effectExtent l="0" t="0" r="0" b="1270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32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355600" cy="12700"/>
            <wp:effectExtent l="0" t="0" r="0" b="1270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55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460500" cy="12700"/>
            <wp:effectExtent l="0" t="0" r="12700" b="1270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60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736600" cy="12700"/>
            <wp:effectExtent l="0" t="0" r="0" b="1270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36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92100" cy="12700"/>
            <wp:effectExtent l="0" t="0" r="12700" b="1270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921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03200" cy="12700"/>
            <wp:effectExtent l="0" t="0" r="0" b="1270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69900" cy="12700"/>
            <wp:effectExtent l="0" t="0" r="12700" b="1270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9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90600" cy="12700"/>
            <wp:effectExtent l="0" t="0" r="0" b="1270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0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876300" cy="12700"/>
            <wp:effectExtent l="0" t="0" r="12700" b="1270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76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876300" cy="12700"/>
            <wp:effectExtent l="0" t="0" r="12700" b="1270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76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41300" cy="12700"/>
            <wp:effectExtent l="0" t="0" r="12700" b="1270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1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685800" cy="12700"/>
            <wp:effectExtent l="0" t="0" r="0" b="1270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858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317500" cy="12700"/>
            <wp:effectExtent l="0" t="0" r="12700" b="1270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7500" cy="12700"/>
                    </a:xfrm>
                    <a:prstGeom prst="rect">
                      <a:avLst/>
                    </a:prstGeom>
                    <a:noFill/>
                    <a:ln>
                      <a:noFill/>
                    </a:ln>
                  </pic:spPr>
                </pic:pic>
              </a:graphicData>
            </a:graphic>
          </wp:inline>
        </w:drawing>
      </w:r>
      <w:r>
        <w:rPr>
          <w:rFonts w:ascii="Times" w:hAnsi="Times" w:cs="Times"/>
        </w:rPr>
        <w:t xml:space="preserv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Tonight, I will share with you my plan of action for America.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The most important difference between our plan and that of our opponents, is that our plan will put America First.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Americanism, not globalism, will be our credo.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As long as we are led by politicians who will not put America First, then we can be assured that other nations will not treat America with respect.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This will all change when I take office. The American People will come first once again.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My plan will begin with safety at home – which means safe neighborhoods, secure borders, and protection from terrorism. There can be no prosperity without law and order.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On the economy, I will outline reforms to add millions of new jobs and trillions in new wealth that can be used to rebuild America.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A number of these reforms that I will outline tonight will be opposed by some of our nation’s most powerful special interests.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That is because these interests have rigged our political and economic system for their exclusive benefit. </w:t>
      </w:r>
      <w:r>
        <w:rPr>
          <w:rFonts w:ascii="Calibri" w:hAnsi="Calibri" w:cs="Calibri"/>
          <w:position w:val="13"/>
          <w:sz w:val="30"/>
          <w:szCs w:val="30"/>
        </w:rPr>
        <w:t xml:space="preserve">108 109 110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Big business, elite media and major donors are lining up behind the campaign of my opponent because they know she will keep our rigged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system in place. </w:t>
      </w:r>
      <w:r>
        <w:rPr>
          <w:rFonts w:ascii="Calibri" w:hAnsi="Calibri" w:cs="Calibri"/>
          <w:position w:val="13"/>
          <w:sz w:val="30"/>
          <w:szCs w:val="30"/>
        </w:rPr>
        <w:t xml:space="preserve">111 112 113 </w:t>
      </w:r>
    </w:p>
    <w:p w:rsidR="002A46ED" w:rsidRDefault="002A46ED" w:rsidP="002A46ED">
      <w:pPr>
        <w:widowControl w:val="0"/>
        <w:numPr>
          <w:ilvl w:val="0"/>
          <w:numId w:val="20"/>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108  </w:t>
      </w:r>
      <w:r>
        <w:rPr>
          <w:rFonts w:ascii="Cambria" w:hAnsi="Cambria" w:cs="Cambria"/>
          <w:sz w:val="26"/>
          <w:szCs w:val="26"/>
        </w:rPr>
        <w:t xml:space="preserve">(Gabriel Debenedetti, “Clinton Donors Disagree on Whether It’s Time To Worry,” </w:t>
      </w:r>
      <w:r>
        <w:rPr>
          <w:rFonts w:ascii="Cambria" w:hAnsi="Cambria" w:cs="Cambria"/>
          <w:color w:val="0000FF"/>
          <w:sz w:val="26"/>
          <w:szCs w:val="26"/>
        </w:rPr>
        <w:t>Politico</w:t>
      </w:r>
      <w:r>
        <w:rPr>
          <w:rFonts w:ascii="Cambria" w:hAnsi="Cambria" w:cs="Cambria"/>
          <w:sz w:val="26"/>
          <w:szCs w:val="26"/>
        </w:rPr>
        <w:t xml:space="preserve">, 1/22/16) </w:t>
      </w:r>
      <w:r>
        <w:rPr>
          <w:rFonts w:ascii="Times" w:hAnsi="Times" w:cs="Times"/>
        </w:rPr>
        <w:t> </w:t>
      </w:r>
    </w:p>
    <w:p w:rsidR="002A46ED" w:rsidRDefault="002A46ED" w:rsidP="002A46ED">
      <w:pPr>
        <w:widowControl w:val="0"/>
        <w:numPr>
          <w:ilvl w:val="0"/>
          <w:numId w:val="20"/>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109  </w:t>
      </w:r>
      <w:r>
        <w:rPr>
          <w:rFonts w:ascii="Cambria" w:hAnsi="Cambria" w:cs="Cambria"/>
          <w:sz w:val="26"/>
          <w:szCs w:val="26"/>
        </w:rPr>
        <w:t xml:space="preserve">(Matea Gold, Tom Hamburger and Anu Narayanswamy, “Two Clintons. 41 Years. $3 Billion.,” </w:t>
      </w:r>
      <w:r>
        <w:rPr>
          <w:rFonts w:ascii="Cambria" w:hAnsi="Cambria" w:cs="Cambria"/>
          <w:color w:val="0000FF"/>
          <w:sz w:val="26"/>
          <w:szCs w:val="26"/>
        </w:rPr>
        <w:t xml:space="preserve">The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color w:val="0000FF"/>
          <w:sz w:val="26"/>
          <w:szCs w:val="26"/>
        </w:rPr>
        <w:t>Washington Post</w:t>
      </w:r>
      <w:r>
        <w:rPr>
          <w:rFonts w:ascii="Cambria" w:hAnsi="Cambria" w:cs="Cambria"/>
          <w:sz w:val="26"/>
          <w:szCs w:val="26"/>
        </w:rPr>
        <w:t xml:space="preserve">, 11/19/15) </w:t>
      </w:r>
    </w:p>
    <w:p w:rsidR="002A46ED" w:rsidRDefault="002A46ED" w:rsidP="002A46ED">
      <w:pPr>
        <w:widowControl w:val="0"/>
        <w:numPr>
          <w:ilvl w:val="0"/>
          <w:numId w:val="21"/>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110  </w:t>
      </w:r>
      <w:r>
        <w:rPr>
          <w:rFonts w:ascii="Cambria" w:hAnsi="Cambria" w:cs="Cambria"/>
          <w:sz w:val="26"/>
          <w:szCs w:val="26"/>
        </w:rPr>
        <w:t xml:space="preserve">(Heather Long, “71% Of Americans Believe Economy Is 'Rigged',” </w:t>
      </w:r>
      <w:r>
        <w:rPr>
          <w:rFonts w:ascii="Cambria" w:hAnsi="Cambria" w:cs="Cambria"/>
          <w:color w:val="0000FF"/>
          <w:sz w:val="26"/>
          <w:szCs w:val="26"/>
        </w:rPr>
        <w:t>CNN Money</w:t>
      </w:r>
      <w:r>
        <w:rPr>
          <w:rFonts w:ascii="Cambria" w:hAnsi="Cambria" w:cs="Cambria"/>
          <w:sz w:val="26"/>
          <w:szCs w:val="26"/>
        </w:rPr>
        <w:t xml:space="preserve">, 6/28/16) </w:t>
      </w:r>
      <w:r>
        <w:rPr>
          <w:rFonts w:ascii="Times" w:hAnsi="Times" w:cs="Times"/>
        </w:rPr>
        <w:t> </w:t>
      </w:r>
    </w:p>
    <w:p w:rsidR="002A46ED" w:rsidRDefault="002A46ED" w:rsidP="002A46ED">
      <w:pPr>
        <w:widowControl w:val="0"/>
        <w:numPr>
          <w:ilvl w:val="0"/>
          <w:numId w:val="21"/>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111  </w:t>
      </w:r>
      <w:r>
        <w:rPr>
          <w:rFonts w:ascii="Cambria" w:hAnsi="Cambria" w:cs="Cambria"/>
          <w:sz w:val="26"/>
          <w:szCs w:val="26"/>
        </w:rPr>
        <w:t xml:space="preserve">(Josh Gerstein, Tarini Parti, Hadas Gold and Dylan Byers, “Clinton Foundation Donors Include Dozens Of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sz w:val="26"/>
          <w:szCs w:val="26"/>
        </w:rPr>
        <w:t xml:space="preserve">Media Organizations, Individuals,” </w:t>
      </w:r>
      <w:r>
        <w:rPr>
          <w:rFonts w:ascii="Cambria" w:hAnsi="Cambria" w:cs="Cambria"/>
          <w:color w:val="0000FF"/>
          <w:sz w:val="26"/>
          <w:szCs w:val="26"/>
        </w:rPr>
        <w:t>Politico</w:t>
      </w:r>
      <w:r>
        <w:rPr>
          <w:rFonts w:ascii="Cambria" w:hAnsi="Cambria" w:cs="Cambria"/>
          <w:sz w:val="26"/>
          <w:szCs w:val="26"/>
        </w:rPr>
        <w:t>, 5/15/15) </w:t>
      </w:r>
      <w:r>
        <w:rPr>
          <w:rFonts w:ascii="Cambria" w:hAnsi="Cambria" w:cs="Cambria"/>
          <w:position w:val="5"/>
          <w:sz w:val="18"/>
          <w:szCs w:val="18"/>
        </w:rPr>
        <w:t xml:space="preserve">112 </w:t>
      </w:r>
      <w:r>
        <w:rPr>
          <w:rFonts w:ascii="Cambria" w:hAnsi="Cambria" w:cs="Cambria"/>
          <w:sz w:val="26"/>
          <w:szCs w:val="26"/>
        </w:rPr>
        <w:t xml:space="preserve">(Philip Rucker, Tom Hamburger And Alexander Becker, “How The Clintons Went From ‘Dead Broke’ To Rich: Bill Earned $104.9 Million For Speeches,” </w:t>
      </w:r>
      <w:r>
        <w:rPr>
          <w:rFonts w:ascii="Cambria" w:hAnsi="Cambria" w:cs="Cambria"/>
          <w:color w:val="0000FF"/>
          <w:sz w:val="26"/>
          <w:szCs w:val="26"/>
        </w:rPr>
        <w:t>The Washington Post</w:t>
      </w:r>
      <w:r>
        <w:rPr>
          <w:rFonts w:ascii="Cambria" w:hAnsi="Cambria" w:cs="Cambria"/>
          <w:sz w:val="26"/>
          <w:szCs w:val="26"/>
        </w:rPr>
        <w:t xml:space="preserve">, 6/26/14) </w:t>
      </w:r>
    </w:p>
    <w:p w:rsidR="002A46ED" w:rsidRDefault="002A46ED" w:rsidP="002A46ED">
      <w:pPr>
        <w:widowControl w:val="0"/>
        <w:autoSpaceDE w:val="0"/>
        <w:autoSpaceDN w:val="0"/>
        <w:adjustRightInd w:val="0"/>
        <w:spacing w:after="240" w:line="220" w:lineRule="atLeast"/>
        <w:rPr>
          <w:rFonts w:ascii="Times" w:hAnsi="Times" w:cs="Times"/>
        </w:rPr>
      </w:pPr>
      <w:r>
        <w:rPr>
          <w:rFonts w:ascii="Cambria" w:hAnsi="Cambria" w:cs="Cambria"/>
          <w:position w:val="5"/>
          <w:sz w:val="18"/>
          <w:szCs w:val="18"/>
        </w:rPr>
        <w:t xml:space="preserve">113 </w:t>
      </w:r>
      <w:r>
        <w:rPr>
          <w:rFonts w:ascii="Cambria" w:hAnsi="Cambria" w:cs="Cambria"/>
          <w:sz w:val="26"/>
          <w:szCs w:val="26"/>
        </w:rPr>
        <w:t xml:space="preserve">(Maggie Haberman And Steve Eder, “Clintons Earned $30 Million In 16 Months, Report Shows,” </w:t>
      </w:r>
      <w:r>
        <w:rPr>
          <w:rFonts w:ascii="Cambria" w:hAnsi="Cambria" w:cs="Cambria"/>
          <w:color w:val="0000FF"/>
          <w:sz w:val="26"/>
          <w:szCs w:val="26"/>
        </w:rPr>
        <w:t>The New York Times</w:t>
      </w:r>
      <w:r>
        <w:rPr>
          <w:rFonts w:ascii="Cambria" w:hAnsi="Cambria" w:cs="Cambria"/>
          <w:sz w:val="26"/>
          <w:szCs w:val="26"/>
        </w:rPr>
        <w:t xml:space="preserve">, 5/15/15) </w:t>
      </w:r>
    </w:p>
    <w:p w:rsidR="002A46ED" w:rsidRDefault="002A46ED" w:rsidP="002A46ED">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1587500" cy="12700"/>
            <wp:effectExtent l="0" t="0" r="12700" b="1270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355600" cy="12700"/>
            <wp:effectExtent l="0" t="0" r="0" b="1270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55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41300" cy="12700"/>
            <wp:effectExtent l="0" t="0" r="12700" b="1270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1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800100" cy="12700"/>
            <wp:effectExtent l="0" t="0" r="12700" b="1270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001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558800" cy="12700"/>
            <wp:effectExtent l="0" t="0" r="0" b="1270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588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355600" cy="12700"/>
            <wp:effectExtent l="0" t="0" r="0" b="1270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55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90600" cy="12700"/>
            <wp:effectExtent l="0" t="0" r="0" b="1270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90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69900" cy="12700"/>
            <wp:effectExtent l="0" t="0" r="12700" b="1270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9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533400" cy="12700"/>
            <wp:effectExtent l="0" t="0" r="0" b="1270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33400" cy="12700"/>
                    </a:xfrm>
                    <a:prstGeom prst="rect">
                      <a:avLst/>
                    </a:prstGeom>
                    <a:noFill/>
                    <a:ln>
                      <a:noFill/>
                    </a:ln>
                  </pic:spPr>
                </pic:pic>
              </a:graphicData>
            </a:graphic>
          </wp:inline>
        </w:drawing>
      </w:r>
      <w:r>
        <w:rPr>
          <w:rFonts w:ascii="Times" w:hAnsi="Times" w:cs="Times"/>
        </w:rPr>
        <w:t xml:space="preserv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They are throwing money at her because they have total control over everything she does.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She is their puppet, and they pull the strings. That is why Hillary Clinton’s message is that things will never change.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My message is that things have to change – and they have to change right now.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Every day I wake up determined to deliver a better life for the people all across this nation that have been ignored, neglected and abandoned.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I have visited the laid-off factory workers, and the communities crushed by our horrible and unfair trade deals. </w:t>
      </w:r>
      <w:r>
        <w:rPr>
          <w:rFonts w:ascii="Calibri" w:hAnsi="Calibri" w:cs="Calibri"/>
          <w:position w:val="13"/>
          <w:sz w:val="30"/>
          <w:szCs w:val="30"/>
        </w:rPr>
        <w:t xml:space="preserve">114 115 116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These are the forgotten men and women of our country. People who work hard but no longer have a voice. </w:t>
      </w:r>
      <w:r>
        <w:rPr>
          <w:rFonts w:ascii="Calibri" w:hAnsi="Calibri" w:cs="Calibri"/>
          <w:position w:val="13"/>
          <w:sz w:val="30"/>
          <w:szCs w:val="30"/>
        </w:rPr>
        <w:t xml:space="preserve">117 118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I AM YOUR VOICE.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I have embraced crying mothers who have lost their children because our politicians put their personal agendas before the national good.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I have no patience for injustice, no tolerance for government incompetence, no sympathy for leaders who fail their citizens. </w:t>
      </w:r>
      <w:r>
        <w:rPr>
          <w:rFonts w:ascii="Calibri" w:hAnsi="Calibri" w:cs="Calibri"/>
          <w:position w:val="13"/>
          <w:sz w:val="30"/>
          <w:szCs w:val="30"/>
        </w:rPr>
        <w:t xml:space="preserve">119 120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When innocent people suffer, because our political system lacks the will, or the courage, or the basic decency to enforce our laws – or worse still, has sold out to some corporate lobbyist for cash – I am not able to look the </w:t>
      </w:r>
    </w:p>
    <w:p w:rsidR="002A46ED" w:rsidRDefault="002A46ED" w:rsidP="002A46ED">
      <w:pPr>
        <w:widowControl w:val="0"/>
        <w:autoSpaceDE w:val="0"/>
        <w:autoSpaceDN w:val="0"/>
        <w:adjustRightInd w:val="0"/>
        <w:spacing w:after="240" w:line="220" w:lineRule="atLeast"/>
        <w:rPr>
          <w:rFonts w:ascii="Times" w:hAnsi="Times" w:cs="Times"/>
        </w:rPr>
      </w:pPr>
      <w:r>
        <w:rPr>
          <w:rFonts w:ascii="Cambria" w:hAnsi="Cambria" w:cs="Cambria"/>
          <w:position w:val="5"/>
          <w:sz w:val="18"/>
          <w:szCs w:val="18"/>
        </w:rPr>
        <w:t xml:space="preserve">114 </w:t>
      </w:r>
      <w:r>
        <w:rPr>
          <w:rFonts w:ascii="Cambria" w:hAnsi="Cambria" w:cs="Cambria"/>
          <w:sz w:val="26"/>
          <w:szCs w:val="26"/>
        </w:rPr>
        <w:t xml:space="preserve">(Kathleen Ronayne and Jill Colvin, “Trump Talks Trade At Shuttered NH Factory,” </w:t>
      </w:r>
      <w:r>
        <w:rPr>
          <w:rFonts w:ascii="Cambria" w:hAnsi="Cambria" w:cs="Cambria"/>
          <w:color w:val="0000FF"/>
          <w:sz w:val="26"/>
          <w:szCs w:val="26"/>
        </w:rPr>
        <w:t>Associated Press</w:t>
      </w:r>
      <w:r>
        <w:rPr>
          <w:rFonts w:ascii="Cambria" w:hAnsi="Cambria" w:cs="Cambria"/>
          <w:sz w:val="26"/>
          <w:szCs w:val="26"/>
        </w:rPr>
        <w:t xml:space="preserve">, 6/30/16) </w:t>
      </w:r>
    </w:p>
    <w:p w:rsidR="002A46ED" w:rsidRDefault="002A46ED" w:rsidP="002A46ED">
      <w:pPr>
        <w:widowControl w:val="0"/>
        <w:numPr>
          <w:ilvl w:val="0"/>
          <w:numId w:val="22"/>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115  </w:t>
      </w:r>
      <w:r>
        <w:rPr>
          <w:rFonts w:ascii="Cambria" w:hAnsi="Cambria" w:cs="Cambria"/>
          <w:sz w:val="26"/>
          <w:szCs w:val="26"/>
        </w:rPr>
        <w:t xml:space="preserve">(Meg Bernhard, “In N.H., Donald Trump Takes Aim At US Trade Deals,” </w:t>
      </w:r>
      <w:r>
        <w:rPr>
          <w:rFonts w:ascii="Cambria" w:hAnsi="Cambria" w:cs="Cambria"/>
          <w:color w:val="0000FF"/>
          <w:sz w:val="26"/>
          <w:szCs w:val="26"/>
        </w:rPr>
        <w:t>Boston Globe</w:t>
      </w:r>
      <w:r>
        <w:rPr>
          <w:rFonts w:ascii="Cambria" w:hAnsi="Cambria" w:cs="Cambria"/>
          <w:sz w:val="26"/>
          <w:szCs w:val="26"/>
        </w:rPr>
        <w:t xml:space="preserve">, 7/1/16) </w:t>
      </w:r>
      <w:r>
        <w:rPr>
          <w:rFonts w:ascii="Times" w:hAnsi="Times" w:cs="Times"/>
        </w:rPr>
        <w:t> </w:t>
      </w:r>
    </w:p>
    <w:p w:rsidR="002A46ED" w:rsidRDefault="002A46ED" w:rsidP="002A46ED">
      <w:pPr>
        <w:widowControl w:val="0"/>
        <w:numPr>
          <w:ilvl w:val="0"/>
          <w:numId w:val="22"/>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116  </w:t>
      </w:r>
      <w:r>
        <w:rPr>
          <w:rFonts w:ascii="Cambria" w:hAnsi="Cambria" w:cs="Cambria"/>
          <w:sz w:val="26"/>
          <w:szCs w:val="26"/>
        </w:rPr>
        <w:t xml:space="preserve">(Robert E. Scott, “Manufacturing Job Loss,” </w:t>
      </w:r>
      <w:r>
        <w:rPr>
          <w:rFonts w:ascii="Cambria" w:hAnsi="Cambria" w:cs="Cambria"/>
          <w:color w:val="0000FF"/>
          <w:sz w:val="26"/>
          <w:szCs w:val="26"/>
        </w:rPr>
        <w:t>Economic Policy Institute</w:t>
      </w:r>
      <w:r>
        <w:rPr>
          <w:rFonts w:ascii="Cambria" w:hAnsi="Cambria" w:cs="Cambria"/>
          <w:sz w:val="26"/>
          <w:szCs w:val="26"/>
        </w:rPr>
        <w:t xml:space="preserve">, 8/11/15) </w:t>
      </w:r>
      <w:r>
        <w:rPr>
          <w:rFonts w:ascii="Times" w:hAnsi="Times" w:cs="Times"/>
        </w:rPr>
        <w:t> </w:t>
      </w:r>
    </w:p>
    <w:p w:rsidR="002A46ED" w:rsidRDefault="002A46ED" w:rsidP="002A46ED">
      <w:pPr>
        <w:widowControl w:val="0"/>
        <w:numPr>
          <w:ilvl w:val="0"/>
          <w:numId w:val="22"/>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117  </w:t>
      </w:r>
      <w:r>
        <w:rPr>
          <w:rFonts w:ascii="Cambria" w:hAnsi="Cambria" w:cs="Cambria"/>
          <w:sz w:val="26"/>
          <w:szCs w:val="26"/>
        </w:rPr>
        <w:t xml:space="preserve">(Alyssa Davis, “U.S. Economic Confidence Stuck at Lower Level,” </w:t>
      </w:r>
      <w:r>
        <w:rPr>
          <w:rFonts w:ascii="Cambria" w:hAnsi="Cambria" w:cs="Cambria"/>
          <w:color w:val="0000FF"/>
          <w:sz w:val="26"/>
          <w:szCs w:val="26"/>
        </w:rPr>
        <w:t>Gallup</w:t>
      </w:r>
      <w:r>
        <w:rPr>
          <w:rFonts w:ascii="Cambria" w:hAnsi="Cambria" w:cs="Cambria"/>
          <w:sz w:val="26"/>
          <w:szCs w:val="26"/>
        </w:rPr>
        <w:t xml:space="preserve">, 7/19/16) </w:t>
      </w:r>
      <w:r>
        <w:rPr>
          <w:rFonts w:ascii="Times" w:hAnsi="Times" w:cs="Times"/>
        </w:rPr>
        <w:t> </w:t>
      </w:r>
    </w:p>
    <w:p w:rsidR="002A46ED" w:rsidRDefault="002A46ED" w:rsidP="002A46ED">
      <w:pPr>
        <w:widowControl w:val="0"/>
        <w:numPr>
          <w:ilvl w:val="0"/>
          <w:numId w:val="22"/>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118  </w:t>
      </w:r>
      <w:r>
        <w:rPr>
          <w:rFonts w:ascii="Cambria" w:hAnsi="Cambria" w:cs="Cambria"/>
          <w:sz w:val="26"/>
          <w:szCs w:val="26"/>
        </w:rPr>
        <w:t xml:space="preserve">(Tami Luhby, “Middle Class No Longer Dominates In The U.S.,” </w:t>
      </w:r>
      <w:r>
        <w:rPr>
          <w:rFonts w:ascii="Cambria" w:hAnsi="Cambria" w:cs="Cambria"/>
          <w:color w:val="0000FF"/>
          <w:sz w:val="26"/>
          <w:szCs w:val="26"/>
        </w:rPr>
        <w:t>CNN Money</w:t>
      </w:r>
      <w:r>
        <w:rPr>
          <w:rFonts w:ascii="Cambria" w:hAnsi="Cambria" w:cs="Cambria"/>
          <w:sz w:val="26"/>
          <w:szCs w:val="26"/>
        </w:rPr>
        <w:t xml:space="preserve">, 12/9/15) </w:t>
      </w:r>
      <w:r>
        <w:rPr>
          <w:rFonts w:ascii="Times" w:hAnsi="Times" w:cs="Times"/>
        </w:rPr>
        <w:t> </w:t>
      </w:r>
    </w:p>
    <w:p w:rsidR="002A46ED" w:rsidRDefault="002A46ED" w:rsidP="002A46ED">
      <w:pPr>
        <w:widowControl w:val="0"/>
        <w:numPr>
          <w:ilvl w:val="0"/>
          <w:numId w:val="22"/>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119  </w:t>
      </w:r>
      <w:r>
        <w:rPr>
          <w:rFonts w:ascii="Cambria" w:hAnsi="Cambria" w:cs="Cambria"/>
          <w:sz w:val="26"/>
          <w:szCs w:val="26"/>
        </w:rPr>
        <w:t xml:space="preserve">(Karen DeYoung, “State Department Inspector General Issues Alert Over $6 Billion In Contracting Money ,”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color w:val="0000FF"/>
          <w:sz w:val="26"/>
          <w:szCs w:val="26"/>
        </w:rPr>
        <w:t>The Washington Post</w:t>
      </w:r>
      <w:r>
        <w:rPr>
          <w:rFonts w:ascii="Cambria" w:hAnsi="Cambria" w:cs="Cambria"/>
          <w:sz w:val="26"/>
          <w:szCs w:val="26"/>
        </w:rPr>
        <w:t>, 4/3/14) </w:t>
      </w:r>
      <w:r>
        <w:rPr>
          <w:rFonts w:ascii="Cambria" w:hAnsi="Cambria" w:cs="Cambria"/>
          <w:position w:val="5"/>
          <w:sz w:val="18"/>
          <w:szCs w:val="18"/>
        </w:rPr>
        <w:t xml:space="preserve">120 </w:t>
      </w:r>
      <w:r>
        <w:rPr>
          <w:rFonts w:ascii="Cambria" w:hAnsi="Cambria" w:cs="Cambria"/>
          <w:sz w:val="26"/>
          <w:szCs w:val="26"/>
        </w:rPr>
        <w:t xml:space="preserve">(Adam Kredo, “State Dept. misplaced $6B under Hillary Clinton: IG report,” </w:t>
      </w:r>
      <w:r>
        <w:rPr>
          <w:rFonts w:ascii="Cambria" w:hAnsi="Cambria" w:cs="Cambria"/>
          <w:color w:val="0000FF"/>
          <w:sz w:val="26"/>
          <w:szCs w:val="26"/>
        </w:rPr>
        <w:t>The Washington Times</w:t>
      </w:r>
      <w:r>
        <w:rPr>
          <w:rFonts w:ascii="Cambria" w:hAnsi="Cambria" w:cs="Cambria"/>
          <w:sz w:val="26"/>
          <w:szCs w:val="26"/>
        </w:rPr>
        <w:t xml:space="preserve">, 4/4/14) </w:t>
      </w:r>
    </w:p>
    <w:p w:rsidR="002A46ED" w:rsidRDefault="002A46ED" w:rsidP="002A46ED">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1587500" cy="12700"/>
            <wp:effectExtent l="0" t="0" r="12700" b="1270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774700" cy="12700"/>
            <wp:effectExtent l="0" t="0" r="12700" b="1270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74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622300" cy="12700"/>
            <wp:effectExtent l="0" t="0" r="12700" b="1270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22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181100" cy="12700"/>
            <wp:effectExtent l="0" t="0" r="12700" b="1270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1811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304800" cy="12700"/>
            <wp:effectExtent l="0" t="0" r="0" b="1270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546100" cy="12700"/>
            <wp:effectExtent l="0" t="0" r="12700" b="1270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461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90600" cy="12700"/>
            <wp:effectExtent l="0" t="0" r="0" b="1270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079500" cy="12700"/>
            <wp:effectExtent l="0" t="0" r="12700" b="1270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00" cy="12700"/>
                    </a:xfrm>
                    <a:prstGeom prst="rect">
                      <a:avLst/>
                    </a:prstGeom>
                    <a:noFill/>
                    <a:ln>
                      <a:noFill/>
                    </a:ln>
                  </pic:spPr>
                </pic:pic>
              </a:graphicData>
            </a:graphic>
          </wp:inline>
        </w:drawing>
      </w:r>
      <w:r>
        <w:rPr>
          <w:rFonts w:ascii="Times" w:hAnsi="Times" w:cs="Times"/>
        </w:rPr>
        <w:t xml:space="preserv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other way.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And when a Secretary of State illegally stores her emails on a private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server, deletes 33,000 of them so the authorities can’t see her crime, puts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our country at risk, lies about it in every different form and faces no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consequence – I know that corruption has reached a level like never </w:t>
      </w:r>
      <w:r>
        <w:rPr>
          <w:rFonts w:ascii="Arial" w:hAnsi="Arial" w:cs="Arial"/>
          <w:position w:val="-14"/>
          <w:sz w:val="38"/>
          <w:szCs w:val="38"/>
        </w:rPr>
        <w:t>before.</w:t>
      </w:r>
      <w:r>
        <w:rPr>
          <w:rFonts w:ascii="Calibri" w:hAnsi="Calibri" w:cs="Calibri"/>
          <w:sz w:val="30"/>
          <w:szCs w:val="30"/>
        </w:rPr>
        <w:t xml:space="preserve">121 122 123 124 125 126 127 128 129 130 131 132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When the FBI Director says that the Secretary of State was “extremely careless” and “negligent,” in handling our classified secrets, I also know that these terms are minor compared to what she actually did. They were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just used to save her from facing justice for her terrible crimes. </w:t>
      </w:r>
      <w:r>
        <w:rPr>
          <w:rFonts w:ascii="Calibri" w:hAnsi="Calibri" w:cs="Calibri"/>
          <w:position w:val="13"/>
          <w:sz w:val="30"/>
          <w:szCs w:val="30"/>
        </w:rPr>
        <w:t xml:space="preserve">133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In fact, her single greatest accomplishment may be committing such an egregious crime and getting away with it – especially when others, who have done far less, have paid so dearly. </w:t>
      </w:r>
      <w:r>
        <w:rPr>
          <w:rFonts w:ascii="Calibri" w:hAnsi="Calibri" w:cs="Calibri"/>
          <w:position w:val="13"/>
          <w:sz w:val="30"/>
          <w:szCs w:val="30"/>
        </w:rPr>
        <w:t xml:space="preserve">134 135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When that same Secretary of State rakes in millions of dollars trading access and favors to special interests and foreign powers I know the time </w:t>
      </w:r>
    </w:p>
    <w:p w:rsidR="002A46ED" w:rsidRDefault="002A46ED" w:rsidP="002A46ED">
      <w:pPr>
        <w:widowControl w:val="0"/>
        <w:autoSpaceDE w:val="0"/>
        <w:autoSpaceDN w:val="0"/>
        <w:adjustRightInd w:val="0"/>
        <w:spacing w:after="240" w:line="220" w:lineRule="atLeast"/>
        <w:rPr>
          <w:rFonts w:ascii="Times" w:hAnsi="Times" w:cs="Times"/>
        </w:rPr>
      </w:pPr>
      <w:r>
        <w:rPr>
          <w:rFonts w:ascii="Cambria" w:hAnsi="Cambria" w:cs="Cambria"/>
          <w:position w:val="5"/>
          <w:sz w:val="18"/>
          <w:szCs w:val="18"/>
        </w:rPr>
        <w:t xml:space="preserve">121 </w:t>
      </w:r>
      <w:r>
        <w:rPr>
          <w:rFonts w:ascii="Cambria" w:hAnsi="Cambria" w:cs="Cambria"/>
          <w:sz w:val="26"/>
          <w:szCs w:val="26"/>
        </w:rPr>
        <w:t xml:space="preserve">(“Statement By FBI Director James B. Comey On The Investigation Of Secretary Hillary Clinton’s Use Of A Personal E-Mail System,” </w:t>
      </w:r>
      <w:r>
        <w:rPr>
          <w:rFonts w:ascii="Cambria" w:hAnsi="Cambria" w:cs="Cambria"/>
          <w:color w:val="0000FF"/>
          <w:sz w:val="26"/>
          <w:szCs w:val="26"/>
        </w:rPr>
        <w:t>Federal Bureau Of Investigation</w:t>
      </w:r>
      <w:r>
        <w:rPr>
          <w:rFonts w:ascii="Cambria" w:hAnsi="Cambria" w:cs="Cambria"/>
          <w:sz w:val="26"/>
          <w:szCs w:val="26"/>
        </w:rPr>
        <w:t>, 7/5/16) </w:t>
      </w:r>
      <w:r>
        <w:rPr>
          <w:rFonts w:ascii="Cambria" w:hAnsi="Cambria" w:cs="Cambria"/>
          <w:position w:val="5"/>
          <w:sz w:val="18"/>
          <w:szCs w:val="18"/>
        </w:rPr>
        <w:t xml:space="preserve">122 </w:t>
      </w:r>
      <w:r>
        <w:rPr>
          <w:rFonts w:ascii="Cambria" w:hAnsi="Cambria" w:cs="Cambria"/>
          <w:sz w:val="26"/>
          <w:szCs w:val="26"/>
        </w:rPr>
        <w:t xml:space="preserve">(Stephen Braun And Jack Gillum, “AP Fact Check: Clinton Email Claims Collapse Under FBI Probe,” </w:t>
      </w:r>
      <w:r>
        <w:rPr>
          <w:rFonts w:ascii="Cambria" w:hAnsi="Cambria" w:cs="Cambria"/>
          <w:color w:val="0000FF"/>
          <w:sz w:val="26"/>
          <w:szCs w:val="26"/>
        </w:rPr>
        <w:t>AP</w:t>
      </w:r>
      <w:r>
        <w:rPr>
          <w:rFonts w:ascii="Cambria" w:hAnsi="Cambria" w:cs="Cambria"/>
          <w:sz w:val="26"/>
          <w:szCs w:val="26"/>
        </w:rPr>
        <w:t xml:space="preserve">, 7/5/16) </w:t>
      </w:r>
    </w:p>
    <w:p w:rsidR="002A46ED" w:rsidRDefault="002A46ED" w:rsidP="002A46ED">
      <w:pPr>
        <w:widowControl w:val="0"/>
        <w:autoSpaceDE w:val="0"/>
        <w:autoSpaceDN w:val="0"/>
        <w:adjustRightInd w:val="0"/>
        <w:spacing w:after="240" w:line="220" w:lineRule="atLeast"/>
        <w:rPr>
          <w:rFonts w:ascii="Times" w:hAnsi="Times" w:cs="Times"/>
        </w:rPr>
      </w:pPr>
      <w:r>
        <w:rPr>
          <w:rFonts w:ascii="Cambria" w:hAnsi="Cambria" w:cs="Cambria"/>
          <w:position w:val="5"/>
          <w:sz w:val="18"/>
          <w:szCs w:val="18"/>
        </w:rPr>
        <w:t xml:space="preserve">123 </w:t>
      </w:r>
      <w:r>
        <w:rPr>
          <w:rFonts w:ascii="Cambria" w:hAnsi="Cambria" w:cs="Cambria"/>
          <w:sz w:val="26"/>
          <w:szCs w:val="26"/>
        </w:rPr>
        <w:t xml:space="preserve">(Joel B. Pollak, “Two More Ways Hillary Clinton Committed Perjury At Benghazi Committee,” </w:t>
      </w:r>
      <w:r>
        <w:rPr>
          <w:rFonts w:ascii="Cambria" w:hAnsi="Cambria" w:cs="Cambria"/>
          <w:color w:val="0000FF"/>
          <w:sz w:val="26"/>
          <w:szCs w:val="26"/>
        </w:rPr>
        <w:t>Breitbart</w:t>
      </w:r>
      <w:r>
        <w:rPr>
          <w:rFonts w:ascii="Cambria" w:hAnsi="Cambria" w:cs="Cambria"/>
          <w:sz w:val="26"/>
          <w:szCs w:val="26"/>
        </w:rPr>
        <w:t xml:space="preserve">, 7/6/16) </w:t>
      </w:r>
    </w:p>
    <w:p w:rsidR="002A46ED" w:rsidRDefault="002A46ED" w:rsidP="002A46ED">
      <w:pPr>
        <w:widowControl w:val="0"/>
        <w:numPr>
          <w:ilvl w:val="0"/>
          <w:numId w:val="23"/>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124  </w:t>
      </w:r>
      <w:r>
        <w:rPr>
          <w:rFonts w:ascii="Cambria" w:hAnsi="Cambria" w:cs="Cambria"/>
          <w:sz w:val="26"/>
          <w:szCs w:val="26"/>
        </w:rPr>
        <w:t xml:space="preserve">(“FBI Director Debunks Another Clinton Lie,” </w:t>
      </w:r>
      <w:r>
        <w:rPr>
          <w:rFonts w:ascii="Cambria" w:hAnsi="Cambria" w:cs="Cambria"/>
          <w:color w:val="0000FF"/>
          <w:sz w:val="26"/>
          <w:szCs w:val="26"/>
        </w:rPr>
        <w:t>GOP</w:t>
      </w:r>
      <w:r>
        <w:rPr>
          <w:rFonts w:ascii="Cambria" w:hAnsi="Cambria" w:cs="Cambria"/>
          <w:sz w:val="26"/>
          <w:szCs w:val="26"/>
        </w:rPr>
        <w:t xml:space="preserve">, 7/7/16) </w:t>
      </w:r>
      <w:r>
        <w:rPr>
          <w:rFonts w:ascii="Times" w:hAnsi="Times" w:cs="Times"/>
        </w:rPr>
        <w:t> </w:t>
      </w:r>
    </w:p>
    <w:p w:rsidR="002A46ED" w:rsidRDefault="002A46ED" w:rsidP="002A46ED">
      <w:pPr>
        <w:widowControl w:val="0"/>
        <w:numPr>
          <w:ilvl w:val="0"/>
          <w:numId w:val="23"/>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125  </w:t>
      </w:r>
      <w:r>
        <w:rPr>
          <w:rFonts w:ascii="Cambria" w:hAnsi="Cambria" w:cs="Cambria"/>
          <w:sz w:val="26"/>
          <w:szCs w:val="26"/>
        </w:rPr>
        <w:t xml:space="preserve">(“Clinton's Top Five Email Lies,” </w:t>
      </w:r>
      <w:r>
        <w:rPr>
          <w:rFonts w:ascii="Cambria" w:hAnsi="Cambria" w:cs="Cambria"/>
          <w:color w:val="0000FF"/>
          <w:sz w:val="26"/>
          <w:szCs w:val="26"/>
        </w:rPr>
        <w:t>GOP</w:t>
      </w:r>
      <w:r>
        <w:rPr>
          <w:rFonts w:ascii="Cambria" w:hAnsi="Cambria" w:cs="Cambria"/>
          <w:sz w:val="26"/>
          <w:szCs w:val="26"/>
        </w:rPr>
        <w:t xml:space="preserve">, 7/5/16) </w:t>
      </w:r>
      <w:r>
        <w:rPr>
          <w:rFonts w:ascii="Times" w:hAnsi="Times" w:cs="Times"/>
        </w:rPr>
        <w:t> </w:t>
      </w:r>
    </w:p>
    <w:p w:rsidR="002A46ED" w:rsidRDefault="002A46ED" w:rsidP="002A46ED">
      <w:pPr>
        <w:widowControl w:val="0"/>
        <w:numPr>
          <w:ilvl w:val="0"/>
          <w:numId w:val="23"/>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126  </w:t>
      </w:r>
      <w:r>
        <w:rPr>
          <w:rFonts w:ascii="Cambria" w:hAnsi="Cambria" w:cs="Cambria"/>
          <w:sz w:val="26"/>
          <w:szCs w:val="26"/>
        </w:rPr>
        <w:t xml:space="preserve">(Melanie Hunter, “FBI Director: 'It Is Possible Hostile Actors Gained Access to Secretary Clinton's Personal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sz w:val="26"/>
          <w:szCs w:val="26"/>
        </w:rPr>
        <w:t xml:space="preserve">Email Account,” </w:t>
      </w:r>
      <w:r>
        <w:rPr>
          <w:rFonts w:ascii="Cambria" w:hAnsi="Cambria" w:cs="Cambria"/>
          <w:color w:val="0000FF"/>
          <w:sz w:val="26"/>
          <w:szCs w:val="26"/>
        </w:rPr>
        <w:t>CNS News</w:t>
      </w:r>
      <w:r>
        <w:rPr>
          <w:rFonts w:ascii="Cambria" w:hAnsi="Cambria" w:cs="Cambria"/>
          <w:sz w:val="26"/>
          <w:szCs w:val="26"/>
        </w:rPr>
        <w:t>, 7/5/16) </w:t>
      </w:r>
      <w:r>
        <w:rPr>
          <w:rFonts w:ascii="Cambria" w:hAnsi="Cambria" w:cs="Cambria"/>
          <w:position w:val="5"/>
          <w:sz w:val="18"/>
          <w:szCs w:val="18"/>
        </w:rPr>
        <w:t xml:space="preserve">127 </w:t>
      </w:r>
      <w:r>
        <w:rPr>
          <w:rFonts w:ascii="Cambria" w:hAnsi="Cambria" w:cs="Cambria"/>
          <w:sz w:val="26"/>
          <w:szCs w:val="26"/>
        </w:rPr>
        <w:t xml:space="preserve">(Steven Lee Myers, “F.B.I. Findings Damage Many of Hillary Clinton’s Claim.,” </w:t>
      </w:r>
      <w:r>
        <w:rPr>
          <w:rFonts w:ascii="Cambria" w:hAnsi="Cambria" w:cs="Cambria"/>
          <w:color w:val="0000FF"/>
          <w:sz w:val="26"/>
          <w:szCs w:val="26"/>
        </w:rPr>
        <w:t>The New York Times</w:t>
      </w:r>
      <w:r>
        <w:rPr>
          <w:rFonts w:ascii="Cambria" w:hAnsi="Cambria" w:cs="Cambria"/>
          <w:sz w:val="26"/>
          <w:szCs w:val="26"/>
        </w:rPr>
        <w:t xml:space="preserve">, 7/5/16) </w:t>
      </w:r>
    </w:p>
    <w:p w:rsidR="002A46ED" w:rsidRDefault="002A46ED" w:rsidP="002A46ED">
      <w:pPr>
        <w:widowControl w:val="0"/>
        <w:autoSpaceDE w:val="0"/>
        <w:autoSpaceDN w:val="0"/>
        <w:adjustRightInd w:val="0"/>
        <w:spacing w:after="240" w:line="220" w:lineRule="atLeast"/>
        <w:rPr>
          <w:rFonts w:ascii="Times" w:hAnsi="Times" w:cs="Times"/>
        </w:rPr>
      </w:pPr>
      <w:r>
        <w:rPr>
          <w:rFonts w:ascii="Cambria" w:hAnsi="Cambria" w:cs="Cambria"/>
          <w:position w:val="5"/>
          <w:sz w:val="18"/>
          <w:szCs w:val="18"/>
        </w:rPr>
        <w:t xml:space="preserve">128 </w:t>
      </w:r>
      <w:r>
        <w:rPr>
          <w:rFonts w:ascii="Cambria" w:hAnsi="Cambria" w:cs="Cambria"/>
          <w:sz w:val="26"/>
          <w:szCs w:val="26"/>
        </w:rPr>
        <w:t xml:space="preserve">(Rachael Bade And Josh Gerstein, “Clinton Expressed Worries About Exposure Of Personal Emails At State Dept.,” </w:t>
      </w:r>
      <w:r>
        <w:rPr>
          <w:rFonts w:ascii="Cambria" w:hAnsi="Cambria" w:cs="Cambria"/>
          <w:color w:val="0000FF"/>
          <w:sz w:val="26"/>
          <w:szCs w:val="26"/>
        </w:rPr>
        <w:t>Politico</w:t>
      </w:r>
      <w:r>
        <w:rPr>
          <w:rFonts w:ascii="Cambria" w:hAnsi="Cambria" w:cs="Cambria"/>
          <w:sz w:val="26"/>
          <w:szCs w:val="26"/>
        </w:rPr>
        <w:t xml:space="preserve">, 5/25/16) </w:t>
      </w:r>
    </w:p>
    <w:p w:rsidR="002A46ED" w:rsidRDefault="002A46ED" w:rsidP="002A46ED">
      <w:pPr>
        <w:widowControl w:val="0"/>
        <w:numPr>
          <w:ilvl w:val="0"/>
          <w:numId w:val="24"/>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129  </w:t>
      </w:r>
      <w:r>
        <w:rPr>
          <w:rFonts w:ascii="Cambria" w:hAnsi="Cambria" w:cs="Cambria"/>
          <w:sz w:val="26"/>
          <w:szCs w:val="26"/>
        </w:rPr>
        <w:t xml:space="preserve">(Julian Hattem, “FBI Didn’t Record Clinton Interview, Did Not Administer Sworn Oath,” </w:t>
      </w:r>
      <w:r>
        <w:rPr>
          <w:rFonts w:ascii="Cambria" w:hAnsi="Cambria" w:cs="Cambria"/>
          <w:color w:val="0000FF"/>
          <w:sz w:val="26"/>
          <w:szCs w:val="26"/>
        </w:rPr>
        <w:t>The Hill</w:t>
      </w:r>
      <w:r>
        <w:rPr>
          <w:rFonts w:ascii="Cambria" w:hAnsi="Cambria" w:cs="Cambria"/>
          <w:sz w:val="26"/>
          <w:szCs w:val="26"/>
        </w:rPr>
        <w:t xml:space="preserve">, 7/7/16) </w:t>
      </w:r>
      <w:r>
        <w:rPr>
          <w:rFonts w:ascii="Times" w:hAnsi="Times" w:cs="Times"/>
        </w:rPr>
        <w:t> </w:t>
      </w:r>
    </w:p>
    <w:p w:rsidR="002A46ED" w:rsidRDefault="002A46ED" w:rsidP="002A46ED">
      <w:pPr>
        <w:widowControl w:val="0"/>
        <w:numPr>
          <w:ilvl w:val="0"/>
          <w:numId w:val="24"/>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130  </w:t>
      </w:r>
      <w:r>
        <w:rPr>
          <w:rFonts w:ascii="Cambria" w:hAnsi="Cambria" w:cs="Cambria"/>
          <w:sz w:val="26"/>
          <w:szCs w:val="26"/>
        </w:rPr>
        <w:t xml:space="preserve">(“Hillary Clinton Email Investigation, Part 1,” </w:t>
      </w:r>
      <w:r>
        <w:rPr>
          <w:rFonts w:ascii="Cambria" w:hAnsi="Cambria" w:cs="Cambria"/>
          <w:color w:val="0000FF"/>
          <w:sz w:val="26"/>
          <w:szCs w:val="26"/>
        </w:rPr>
        <w:t>C-SPAN</w:t>
      </w:r>
      <w:r>
        <w:rPr>
          <w:rFonts w:ascii="Cambria" w:hAnsi="Cambria" w:cs="Cambria"/>
          <w:sz w:val="26"/>
          <w:szCs w:val="26"/>
        </w:rPr>
        <w:t xml:space="preserve">, 7/7/16) </w:t>
      </w:r>
      <w:r>
        <w:rPr>
          <w:rFonts w:ascii="Times" w:hAnsi="Times" w:cs="Times"/>
        </w:rPr>
        <w:t> </w:t>
      </w:r>
    </w:p>
    <w:p w:rsidR="002A46ED" w:rsidRDefault="002A46ED" w:rsidP="002A46ED">
      <w:pPr>
        <w:widowControl w:val="0"/>
        <w:numPr>
          <w:ilvl w:val="0"/>
          <w:numId w:val="24"/>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131  </w:t>
      </w:r>
      <w:r>
        <w:rPr>
          <w:rFonts w:ascii="Cambria" w:hAnsi="Cambria" w:cs="Cambria"/>
          <w:sz w:val="26"/>
          <w:szCs w:val="26"/>
        </w:rPr>
        <w:t xml:space="preserve">(Dan Berman, Evan Perez and Pamela Brown, “Clinton Questioned By FBI As Part Of Email Probe,” </w:t>
      </w:r>
      <w:r>
        <w:rPr>
          <w:rFonts w:ascii="Cambria" w:hAnsi="Cambria" w:cs="Cambria"/>
          <w:color w:val="0000FF"/>
          <w:sz w:val="26"/>
          <w:szCs w:val="26"/>
        </w:rPr>
        <w:t>CNN</w:t>
      </w:r>
      <w:r>
        <w:rPr>
          <w:rFonts w:ascii="Cambria" w:hAnsi="Cambria" w:cs="Cambria"/>
          <w:sz w:val="26"/>
          <w:szCs w:val="26"/>
        </w:rPr>
        <w:t xml:space="preserve">,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sz w:val="26"/>
          <w:szCs w:val="26"/>
        </w:rPr>
        <w:t>7/3/16) </w:t>
      </w:r>
      <w:r>
        <w:rPr>
          <w:rFonts w:ascii="Cambria" w:hAnsi="Cambria" w:cs="Cambria"/>
          <w:position w:val="5"/>
          <w:sz w:val="18"/>
          <w:szCs w:val="18"/>
        </w:rPr>
        <w:t xml:space="preserve">132 </w:t>
      </w:r>
      <w:r>
        <w:rPr>
          <w:rFonts w:ascii="Cambria" w:hAnsi="Cambria" w:cs="Cambria"/>
          <w:sz w:val="26"/>
          <w:szCs w:val="26"/>
        </w:rPr>
        <w:t xml:space="preserve">(Paula Reid and Hanna Fraser-Chanpong, “Report: FBI Pulls Deleted Emails From Hillary Clinton's Server,” </w:t>
      </w:r>
      <w:r>
        <w:rPr>
          <w:rFonts w:ascii="Cambria" w:hAnsi="Cambria" w:cs="Cambria"/>
          <w:color w:val="0000FF"/>
          <w:sz w:val="26"/>
          <w:szCs w:val="26"/>
        </w:rPr>
        <w:t>CBS News</w:t>
      </w:r>
      <w:r>
        <w:rPr>
          <w:rFonts w:ascii="Cambria" w:hAnsi="Cambria" w:cs="Cambria"/>
          <w:sz w:val="26"/>
          <w:szCs w:val="26"/>
        </w:rPr>
        <w:t xml:space="preserve">, 9/22/15) </w:t>
      </w:r>
    </w:p>
    <w:p w:rsidR="002A46ED" w:rsidRDefault="002A46ED" w:rsidP="002A46ED">
      <w:pPr>
        <w:widowControl w:val="0"/>
        <w:autoSpaceDE w:val="0"/>
        <w:autoSpaceDN w:val="0"/>
        <w:adjustRightInd w:val="0"/>
        <w:spacing w:after="240" w:line="220" w:lineRule="atLeast"/>
        <w:rPr>
          <w:rFonts w:ascii="Times" w:hAnsi="Times" w:cs="Times"/>
        </w:rPr>
      </w:pPr>
      <w:r>
        <w:rPr>
          <w:rFonts w:ascii="Cambria" w:hAnsi="Cambria" w:cs="Cambria"/>
          <w:position w:val="5"/>
          <w:sz w:val="18"/>
          <w:szCs w:val="18"/>
        </w:rPr>
        <w:t xml:space="preserve">133 </w:t>
      </w:r>
      <w:r>
        <w:rPr>
          <w:rFonts w:ascii="Cambria" w:hAnsi="Cambria" w:cs="Cambria"/>
          <w:sz w:val="26"/>
          <w:szCs w:val="26"/>
        </w:rPr>
        <w:t xml:space="preserve">(“Statement By FBI Director James B. Comey On The Investigation Of Secretary Hillary Clinton’s Use Of A Personal E-Mail System,” </w:t>
      </w:r>
      <w:r>
        <w:rPr>
          <w:rFonts w:ascii="Cambria" w:hAnsi="Cambria" w:cs="Cambria"/>
          <w:color w:val="0000FF"/>
          <w:sz w:val="26"/>
          <w:szCs w:val="26"/>
        </w:rPr>
        <w:t>Federal Bureau Of Investigation</w:t>
      </w:r>
      <w:r>
        <w:rPr>
          <w:rFonts w:ascii="Cambria" w:hAnsi="Cambria" w:cs="Cambria"/>
          <w:sz w:val="26"/>
          <w:szCs w:val="26"/>
        </w:rPr>
        <w:t>, 7/5/16) </w:t>
      </w:r>
      <w:r>
        <w:rPr>
          <w:rFonts w:ascii="Cambria" w:hAnsi="Cambria" w:cs="Cambria"/>
          <w:position w:val="5"/>
          <w:sz w:val="18"/>
          <w:szCs w:val="18"/>
        </w:rPr>
        <w:t xml:space="preserve">134 </w:t>
      </w:r>
      <w:r>
        <w:rPr>
          <w:rFonts w:ascii="Cambria" w:hAnsi="Cambria" w:cs="Cambria"/>
          <w:sz w:val="26"/>
          <w:szCs w:val="26"/>
        </w:rPr>
        <w:t xml:space="preserve">(Kelley Beaucar Vlahos, “Ex-Officials Prosecuted For Mishandling Gov’t Info See ‘Double Standard’ In Clinton Case,” </w:t>
      </w:r>
      <w:r>
        <w:rPr>
          <w:rFonts w:ascii="Cambria" w:hAnsi="Cambria" w:cs="Cambria"/>
          <w:color w:val="0000FF"/>
          <w:sz w:val="26"/>
          <w:szCs w:val="26"/>
        </w:rPr>
        <w:t>FOX News</w:t>
      </w:r>
      <w:r>
        <w:rPr>
          <w:rFonts w:ascii="Cambria" w:hAnsi="Cambria" w:cs="Cambria"/>
          <w:sz w:val="26"/>
          <w:szCs w:val="26"/>
        </w:rPr>
        <w:t xml:space="preserve">, 8/17/15) </w:t>
      </w:r>
    </w:p>
    <w:p w:rsidR="002A46ED" w:rsidRDefault="002A46ED" w:rsidP="002A46ED">
      <w:pPr>
        <w:widowControl w:val="0"/>
        <w:autoSpaceDE w:val="0"/>
        <w:autoSpaceDN w:val="0"/>
        <w:adjustRightInd w:val="0"/>
        <w:spacing w:after="240" w:line="220" w:lineRule="atLeast"/>
        <w:rPr>
          <w:rFonts w:ascii="Times" w:hAnsi="Times" w:cs="Times"/>
        </w:rPr>
      </w:pPr>
      <w:r>
        <w:rPr>
          <w:rFonts w:ascii="Cambria" w:hAnsi="Cambria" w:cs="Cambria"/>
          <w:position w:val="5"/>
          <w:sz w:val="18"/>
          <w:szCs w:val="18"/>
        </w:rPr>
        <w:t xml:space="preserve">135 </w:t>
      </w:r>
      <w:r>
        <w:rPr>
          <w:rFonts w:ascii="Cambria" w:hAnsi="Cambria" w:cs="Cambria"/>
          <w:sz w:val="26"/>
          <w:szCs w:val="26"/>
        </w:rPr>
        <w:t xml:space="preserve">(Ari Melber, Brad Gold, Marti Hause and Jonathan Berger, “How Hillary Clinton's Email Case Compares to Similar FBI Probes,” </w:t>
      </w:r>
      <w:r>
        <w:rPr>
          <w:rFonts w:ascii="Cambria" w:hAnsi="Cambria" w:cs="Cambria"/>
          <w:color w:val="0000FF"/>
          <w:sz w:val="26"/>
          <w:szCs w:val="26"/>
        </w:rPr>
        <w:t>NBC News</w:t>
      </w:r>
      <w:r>
        <w:rPr>
          <w:rFonts w:ascii="Cambria" w:hAnsi="Cambria" w:cs="Cambria"/>
          <w:sz w:val="26"/>
          <w:szCs w:val="26"/>
        </w:rPr>
        <w:t xml:space="preserve">, 7/6/16) </w:t>
      </w:r>
    </w:p>
    <w:p w:rsidR="002A46ED" w:rsidRDefault="002A46ED" w:rsidP="002A46ED">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1587500" cy="12700"/>
            <wp:effectExtent l="0" t="0" r="12700" b="1270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473200" cy="12700"/>
            <wp:effectExtent l="0" t="0" r="0" b="1270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4732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27000" cy="12700"/>
            <wp:effectExtent l="0" t="0" r="0" b="1270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270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06400" cy="12700"/>
            <wp:effectExtent l="0" t="0" r="0" b="1270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64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03200" cy="12700"/>
            <wp:effectExtent l="0" t="0" r="0" b="1270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32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03200" cy="12700"/>
            <wp:effectExtent l="0" t="0" r="0" b="1270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32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69900" cy="12700"/>
            <wp:effectExtent l="0" t="0" r="12700" b="1270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9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90600" cy="12700"/>
            <wp:effectExtent l="0" t="0" r="0" b="1270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355600" cy="12700"/>
            <wp:effectExtent l="0" t="0" r="0" b="1270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55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381000" cy="12700"/>
            <wp:effectExtent l="0" t="0" r="0" b="1270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342900" cy="12700"/>
            <wp:effectExtent l="0" t="0" r="12700" b="1270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429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03200" cy="12700"/>
            <wp:effectExtent l="0" t="0" r="0" b="1270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69900" cy="12700"/>
            <wp:effectExtent l="0" t="0" r="12700" b="1270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9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473200" cy="12700"/>
            <wp:effectExtent l="0" t="0" r="0" b="1270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4732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82600" cy="12700"/>
            <wp:effectExtent l="0" t="0" r="0" b="1270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82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82600" cy="12700"/>
            <wp:effectExtent l="0" t="0" r="0" b="1270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2600" cy="12700"/>
                    </a:xfrm>
                    <a:prstGeom prst="rect">
                      <a:avLst/>
                    </a:prstGeom>
                    <a:noFill/>
                    <a:ln>
                      <a:noFill/>
                    </a:ln>
                  </pic:spPr>
                </pic:pic>
              </a:graphicData>
            </a:graphic>
          </wp:inline>
        </w:drawing>
      </w:r>
      <w:r>
        <w:rPr>
          <w:rFonts w:ascii="Times" w:hAnsi="Times" w:cs="Times"/>
        </w:rPr>
        <w:t xml:space="preserv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position w:val="-14"/>
          <w:sz w:val="38"/>
          <w:szCs w:val="38"/>
        </w:rPr>
        <w:t xml:space="preserve">for action has come. </w:t>
      </w:r>
      <w:r>
        <w:rPr>
          <w:rFonts w:ascii="Calibri" w:hAnsi="Calibri" w:cs="Calibri"/>
          <w:sz w:val="30"/>
          <w:szCs w:val="30"/>
        </w:rPr>
        <w:t>136 137 138 139 140 141 142 143 144 </w:t>
      </w:r>
      <w:r>
        <w:rPr>
          <w:rFonts w:ascii="Arial" w:hAnsi="Arial" w:cs="Arial"/>
          <w:sz w:val="38"/>
          <w:szCs w:val="38"/>
        </w:rPr>
        <w:t xml:space="preserve">I have joined the political arena so that the powerful can no longer beat up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on people who cannot defend themselves.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Nobody knows the system better than me, which is why I alone can fix it. I have seenfirsthand how the systemis riggedagainst our citizens, just like it was rigged against Bernie Sanders – he never had a chance. But his supporters will join our movement, because we will fix his biggest issue: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trade deals that strip our country of its jobs and wealth. </w:t>
      </w:r>
      <w:r>
        <w:rPr>
          <w:rFonts w:ascii="Calibri" w:hAnsi="Calibri" w:cs="Calibri"/>
          <w:position w:val="13"/>
          <w:sz w:val="30"/>
          <w:szCs w:val="30"/>
        </w:rPr>
        <w:t xml:space="preserve">145 146 147 </w:t>
      </w:r>
      <w:r>
        <w:rPr>
          <w:rFonts w:ascii="Arial" w:hAnsi="Arial" w:cs="Arial"/>
          <w:sz w:val="38"/>
          <w:szCs w:val="38"/>
        </w:rPr>
        <w:t xml:space="preserve">Millions of Democrats will join our movement, because we are going to fix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the system so it works fairly, and justly, for each and every American.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In this cause, I am proud to have at my side the next Vice President of the United States: Governor Mike Pence of Indiana.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We will bring the same economic success to America that Mike brought to Indiana. </w:t>
      </w:r>
      <w:r>
        <w:rPr>
          <w:rFonts w:ascii="Calibri" w:hAnsi="Calibri" w:cs="Calibri"/>
          <w:position w:val="13"/>
          <w:sz w:val="30"/>
          <w:szCs w:val="30"/>
        </w:rPr>
        <w:t xml:space="preserve">148 149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He is a man of character and accomplishment. He is the right man for the job. </w:t>
      </w:r>
    </w:p>
    <w:p w:rsidR="002A46ED" w:rsidRDefault="002A46ED" w:rsidP="002A46ED">
      <w:pPr>
        <w:widowControl w:val="0"/>
        <w:numPr>
          <w:ilvl w:val="0"/>
          <w:numId w:val="25"/>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136  </w:t>
      </w:r>
      <w:r>
        <w:rPr>
          <w:rFonts w:ascii="Cambria" w:hAnsi="Cambria" w:cs="Cambria"/>
          <w:sz w:val="26"/>
          <w:szCs w:val="26"/>
        </w:rPr>
        <w:t xml:space="preserve">(Ken Silverstein, “Shaky Foundations,” </w:t>
      </w:r>
      <w:r>
        <w:rPr>
          <w:rFonts w:ascii="Cambria" w:hAnsi="Cambria" w:cs="Cambria"/>
          <w:color w:val="0000FF"/>
          <w:sz w:val="26"/>
          <w:szCs w:val="26"/>
        </w:rPr>
        <w:t>Harper's Magazine</w:t>
      </w:r>
      <w:r>
        <w:rPr>
          <w:rFonts w:ascii="Cambria" w:hAnsi="Cambria" w:cs="Cambria"/>
          <w:sz w:val="26"/>
          <w:szCs w:val="26"/>
        </w:rPr>
        <w:t xml:space="preserve">, 11/18/15) </w:t>
      </w:r>
      <w:r>
        <w:rPr>
          <w:rFonts w:ascii="Times" w:hAnsi="Times" w:cs="Times"/>
        </w:rPr>
        <w:t> </w:t>
      </w:r>
    </w:p>
    <w:p w:rsidR="002A46ED" w:rsidRDefault="002A46ED" w:rsidP="002A46ED">
      <w:pPr>
        <w:widowControl w:val="0"/>
        <w:numPr>
          <w:ilvl w:val="0"/>
          <w:numId w:val="25"/>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137  </w:t>
      </w:r>
      <w:r>
        <w:rPr>
          <w:rFonts w:ascii="Cambria" w:hAnsi="Cambria" w:cs="Cambria"/>
          <w:sz w:val="26"/>
          <w:szCs w:val="26"/>
        </w:rPr>
        <w:t xml:space="preserve">(“Why The Clinton Foundation Is So Controversial,” </w:t>
      </w:r>
      <w:r>
        <w:rPr>
          <w:rFonts w:ascii="Cambria" w:hAnsi="Cambria" w:cs="Cambria"/>
          <w:color w:val="0000FF"/>
          <w:sz w:val="26"/>
          <w:szCs w:val="26"/>
        </w:rPr>
        <w:t>The Economist</w:t>
      </w:r>
      <w:r>
        <w:rPr>
          <w:rFonts w:ascii="Cambria" w:hAnsi="Cambria" w:cs="Cambria"/>
          <w:sz w:val="26"/>
          <w:szCs w:val="26"/>
        </w:rPr>
        <w:t xml:space="preserve">, 2/7/16) </w:t>
      </w:r>
      <w:r>
        <w:rPr>
          <w:rFonts w:ascii="Times" w:hAnsi="Times" w:cs="Times"/>
        </w:rPr>
        <w:t> </w:t>
      </w:r>
    </w:p>
    <w:p w:rsidR="002A46ED" w:rsidRDefault="002A46ED" w:rsidP="002A46ED">
      <w:pPr>
        <w:widowControl w:val="0"/>
        <w:numPr>
          <w:ilvl w:val="0"/>
          <w:numId w:val="25"/>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138  </w:t>
      </w:r>
      <w:r>
        <w:rPr>
          <w:rFonts w:ascii="Cambria" w:hAnsi="Cambria" w:cs="Cambria"/>
          <w:sz w:val="26"/>
          <w:szCs w:val="26"/>
        </w:rPr>
        <w:t xml:space="preserve">(Matthew Mosk, Brian Ross and Cho Park, “How Clinton Donor Got On Sensitive Intelligence Board,” </w:t>
      </w:r>
      <w:r>
        <w:rPr>
          <w:rFonts w:ascii="Cambria" w:hAnsi="Cambria" w:cs="Cambria"/>
          <w:color w:val="0000FF"/>
          <w:sz w:val="26"/>
          <w:szCs w:val="26"/>
        </w:rPr>
        <w:t xml:space="preserve">ABC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color w:val="0000FF"/>
          <w:sz w:val="26"/>
          <w:szCs w:val="26"/>
        </w:rPr>
        <w:t>News</w:t>
      </w:r>
      <w:r>
        <w:rPr>
          <w:rFonts w:ascii="Cambria" w:hAnsi="Cambria" w:cs="Cambria"/>
          <w:sz w:val="26"/>
          <w:szCs w:val="26"/>
        </w:rPr>
        <w:t>, 6/10/16) </w:t>
      </w:r>
      <w:r>
        <w:rPr>
          <w:rFonts w:ascii="Cambria" w:hAnsi="Cambria" w:cs="Cambria"/>
          <w:position w:val="5"/>
          <w:sz w:val="18"/>
          <w:szCs w:val="18"/>
        </w:rPr>
        <w:t xml:space="preserve">139 </w:t>
      </w:r>
      <w:r>
        <w:rPr>
          <w:rFonts w:ascii="Cambria" w:hAnsi="Cambria" w:cs="Cambria"/>
          <w:sz w:val="26"/>
          <w:szCs w:val="26"/>
        </w:rPr>
        <w:t xml:space="preserve">(Sarah Westwood, “Clinton Aides Rushed Top Secret Clearance For Foundation Donor,” </w:t>
      </w:r>
      <w:r>
        <w:rPr>
          <w:rFonts w:ascii="Cambria" w:hAnsi="Cambria" w:cs="Cambria"/>
          <w:color w:val="0000FF"/>
          <w:sz w:val="26"/>
          <w:szCs w:val="26"/>
        </w:rPr>
        <w:t>The Washington Examiner</w:t>
      </w:r>
      <w:r>
        <w:rPr>
          <w:rFonts w:ascii="Cambria" w:hAnsi="Cambria" w:cs="Cambria"/>
          <w:sz w:val="26"/>
          <w:szCs w:val="26"/>
        </w:rPr>
        <w:t>, 6/16/16) </w:t>
      </w:r>
      <w:r>
        <w:rPr>
          <w:rFonts w:ascii="Cambria" w:hAnsi="Cambria" w:cs="Cambria"/>
          <w:position w:val="5"/>
          <w:sz w:val="18"/>
          <w:szCs w:val="18"/>
        </w:rPr>
        <w:t xml:space="preserve">140 </w:t>
      </w:r>
      <w:r>
        <w:rPr>
          <w:rFonts w:ascii="Cambria" w:hAnsi="Cambria" w:cs="Cambria"/>
          <w:sz w:val="26"/>
          <w:szCs w:val="26"/>
        </w:rPr>
        <w:t xml:space="preserve">(Peter Baker and Charlie Savage, “In Clinton List, A Veil Is Lifted On Foundation,” </w:t>
      </w:r>
      <w:r>
        <w:rPr>
          <w:rFonts w:ascii="Cambria" w:hAnsi="Cambria" w:cs="Cambria"/>
          <w:color w:val="0000FF"/>
          <w:sz w:val="26"/>
          <w:szCs w:val="26"/>
        </w:rPr>
        <w:t>The New York Times</w:t>
      </w:r>
      <w:r>
        <w:rPr>
          <w:rFonts w:ascii="Cambria" w:hAnsi="Cambria" w:cs="Cambria"/>
          <w:sz w:val="26"/>
          <w:szCs w:val="26"/>
        </w:rPr>
        <w:t xml:space="preserve">, 12/18/08) </w:t>
      </w:r>
    </w:p>
    <w:p w:rsidR="002A46ED" w:rsidRDefault="002A46ED" w:rsidP="002A46ED">
      <w:pPr>
        <w:widowControl w:val="0"/>
        <w:numPr>
          <w:ilvl w:val="0"/>
          <w:numId w:val="26"/>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141  </w:t>
      </w:r>
      <w:r>
        <w:rPr>
          <w:rFonts w:ascii="Cambria" w:hAnsi="Cambria" w:cs="Cambria"/>
          <w:sz w:val="26"/>
          <w:szCs w:val="26"/>
        </w:rPr>
        <w:t xml:space="preserve">(Fredreka Schouten, “Bill Clinton Discloses Foundation Donors,” </w:t>
      </w:r>
      <w:r>
        <w:rPr>
          <w:rFonts w:ascii="Cambria" w:hAnsi="Cambria" w:cs="Cambria"/>
          <w:color w:val="0000FF"/>
          <w:sz w:val="26"/>
          <w:szCs w:val="26"/>
        </w:rPr>
        <w:t>USA Today</w:t>
      </w:r>
      <w:r>
        <w:rPr>
          <w:rFonts w:ascii="Cambria" w:hAnsi="Cambria" w:cs="Cambria"/>
          <w:sz w:val="26"/>
          <w:szCs w:val="26"/>
        </w:rPr>
        <w:t xml:space="preserve">, 12/18/08) </w:t>
      </w:r>
      <w:r>
        <w:rPr>
          <w:rFonts w:ascii="Times" w:hAnsi="Times" w:cs="Times"/>
        </w:rPr>
        <w:t> </w:t>
      </w:r>
    </w:p>
    <w:p w:rsidR="002A46ED" w:rsidRDefault="002A46ED" w:rsidP="002A46ED">
      <w:pPr>
        <w:widowControl w:val="0"/>
        <w:numPr>
          <w:ilvl w:val="0"/>
          <w:numId w:val="26"/>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142  </w:t>
      </w:r>
      <w:r>
        <w:rPr>
          <w:rFonts w:ascii="Cambria" w:hAnsi="Cambria" w:cs="Cambria"/>
          <w:sz w:val="26"/>
          <w:szCs w:val="26"/>
        </w:rPr>
        <w:t xml:space="preserve">(“Clinton Thanks Amar Singh,” </w:t>
      </w:r>
      <w:r>
        <w:rPr>
          <w:rFonts w:ascii="Cambria" w:hAnsi="Cambria" w:cs="Cambria"/>
          <w:color w:val="0000FF"/>
          <w:sz w:val="26"/>
          <w:szCs w:val="26"/>
        </w:rPr>
        <w:t>The Indian Express</w:t>
      </w:r>
      <w:r>
        <w:rPr>
          <w:rFonts w:ascii="Cambria" w:hAnsi="Cambria" w:cs="Cambria"/>
          <w:sz w:val="26"/>
          <w:szCs w:val="26"/>
        </w:rPr>
        <w:t xml:space="preserve">, 1/7/11) </w:t>
      </w:r>
      <w:r>
        <w:rPr>
          <w:rFonts w:ascii="Times" w:hAnsi="Times" w:cs="Times"/>
        </w:rPr>
        <w:t> </w:t>
      </w:r>
    </w:p>
    <w:p w:rsidR="002A46ED" w:rsidRDefault="002A46ED" w:rsidP="002A46ED">
      <w:pPr>
        <w:widowControl w:val="0"/>
        <w:numPr>
          <w:ilvl w:val="0"/>
          <w:numId w:val="26"/>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143  </w:t>
      </w:r>
      <w:r>
        <w:rPr>
          <w:rFonts w:ascii="Cambria" w:hAnsi="Cambria" w:cs="Cambria"/>
          <w:sz w:val="26"/>
          <w:szCs w:val="26"/>
        </w:rPr>
        <w:t xml:space="preserve">(Jo Becker and Mike McIntire, </w:t>
      </w:r>
      <w:r>
        <w:rPr>
          <w:rFonts w:ascii="Cambria" w:hAnsi="Cambria" w:cs="Cambria"/>
          <w:b/>
          <w:bCs/>
          <w:sz w:val="26"/>
          <w:szCs w:val="26"/>
        </w:rPr>
        <w:t>“</w:t>
      </w:r>
      <w:r>
        <w:rPr>
          <w:rFonts w:ascii="Cambria" w:hAnsi="Cambria" w:cs="Cambria"/>
          <w:sz w:val="26"/>
          <w:szCs w:val="26"/>
        </w:rPr>
        <w:t xml:space="preserve">Cash Flowed To Clinton Foundation As Russians Pressed For Control Of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sz w:val="26"/>
          <w:szCs w:val="26"/>
        </w:rPr>
        <w:t xml:space="preserve">Uranium Company,” </w:t>
      </w:r>
      <w:r>
        <w:rPr>
          <w:rFonts w:ascii="Cambria" w:hAnsi="Cambria" w:cs="Cambria"/>
          <w:color w:val="0000FF"/>
          <w:sz w:val="26"/>
          <w:szCs w:val="26"/>
        </w:rPr>
        <w:t>The New York Times</w:t>
      </w:r>
      <w:r>
        <w:rPr>
          <w:rFonts w:ascii="Cambria" w:hAnsi="Cambria" w:cs="Cambria"/>
          <w:sz w:val="26"/>
          <w:szCs w:val="26"/>
        </w:rPr>
        <w:t>, 4/23/15) </w:t>
      </w:r>
      <w:r>
        <w:rPr>
          <w:rFonts w:ascii="Cambria" w:hAnsi="Cambria" w:cs="Cambria"/>
          <w:position w:val="5"/>
          <w:sz w:val="18"/>
          <w:szCs w:val="18"/>
        </w:rPr>
        <w:t xml:space="preserve">144 </w:t>
      </w:r>
      <w:r>
        <w:rPr>
          <w:rFonts w:ascii="Cambria" w:hAnsi="Cambria" w:cs="Cambria"/>
          <w:sz w:val="26"/>
          <w:szCs w:val="26"/>
        </w:rPr>
        <w:t xml:space="preserve">(James Grimaldi and Rebecca Ballhaus, “Speaking Fees Meet Politics For Clintons,” </w:t>
      </w:r>
      <w:r>
        <w:rPr>
          <w:rFonts w:ascii="Cambria" w:hAnsi="Cambria" w:cs="Cambria"/>
          <w:color w:val="0000FF"/>
          <w:sz w:val="26"/>
          <w:szCs w:val="26"/>
        </w:rPr>
        <w:t>The Wall Street Journal</w:t>
      </w:r>
      <w:r>
        <w:rPr>
          <w:rFonts w:ascii="Cambria" w:hAnsi="Cambria" w:cs="Cambria"/>
          <w:sz w:val="26"/>
          <w:szCs w:val="26"/>
        </w:rPr>
        <w:t>, 12/30/15) </w:t>
      </w:r>
      <w:r>
        <w:rPr>
          <w:rFonts w:ascii="Cambria" w:hAnsi="Cambria" w:cs="Cambria"/>
          <w:position w:val="5"/>
          <w:sz w:val="18"/>
          <w:szCs w:val="18"/>
        </w:rPr>
        <w:t xml:space="preserve">145 </w:t>
      </w:r>
      <w:r>
        <w:rPr>
          <w:rFonts w:ascii="Cambria" w:hAnsi="Cambria" w:cs="Cambria"/>
          <w:sz w:val="26"/>
          <w:szCs w:val="26"/>
        </w:rPr>
        <w:t xml:space="preserve">(Pam Fessler, “NPR: Bernie Sanders And Donald Trump Say The Voting System Is Rigged, Is It?,” </w:t>
      </w:r>
      <w:r>
        <w:rPr>
          <w:rFonts w:ascii="Cambria" w:hAnsi="Cambria" w:cs="Cambria"/>
          <w:color w:val="0000FF"/>
          <w:sz w:val="26"/>
          <w:szCs w:val="26"/>
        </w:rPr>
        <w:t>NPR</w:t>
      </w:r>
      <w:r>
        <w:rPr>
          <w:rFonts w:ascii="Cambria" w:hAnsi="Cambria" w:cs="Cambria"/>
          <w:sz w:val="26"/>
          <w:szCs w:val="26"/>
        </w:rPr>
        <w:t>, 6/14/16) </w:t>
      </w:r>
      <w:r>
        <w:rPr>
          <w:rFonts w:ascii="Cambria" w:hAnsi="Cambria" w:cs="Cambria"/>
          <w:position w:val="5"/>
          <w:sz w:val="18"/>
          <w:szCs w:val="18"/>
        </w:rPr>
        <w:t xml:space="preserve">146 </w:t>
      </w:r>
      <w:r>
        <w:rPr>
          <w:rFonts w:ascii="Cambria" w:hAnsi="Cambria" w:cs="Cambria"/>
          <w:sz w:val="26"/>
          <w:szCs w:val="26"/>
        </w:rPr>
        <w:t xml:space="preserve">(Meghan Keneally and Ryan Struyk, ” Breaking Down the Numbers Behind Bernie Sanders' 'Very Steep' Path to Contested Convention,” </w:t>
      </w:r>
      <w:r>
        <w:rPr>
          <w:rFonts w:ascii="Cambria" w:hAnsi="Cambria" w:cs="Cambria"/>
          <w:color w:val="0000FF"/>
          <w:sz w:val="26"/>
          <w:szCs w:val="26"/>
        </w:rPr>
        <w:t>ABC News</w:t>
      </w:r>
      <w:r>
        <w:rPr>
          <w:rFonts w:ascii="Cambria" w:hAnsi="Cambria" w:cs="Cambria"/>
          <w:sz w:val="26"/>
          <w:szCs w:val="26"/>
        </w:rPr>
        <w:t>, 5/2/16) </w:t>
      </w:r>
      <w:r>
        <w:rPr>
          <w:rFonts w:ascii="Cambria" w:hAnsi="Cambria" w:cs="Cambria"/>
          <w:position w:val="5"/>
          <w:sz w:val="18"/>
          <w:szCs w:val="18"/>
        </w:rPr>
        <w:t xml:space="preserve">147 </w:t>
      </w:r>
      <w:r>
        <w:rPr>
          <w:rFonts w:ascii="Cambria" w:hAnsi="Cambria" w:cs="Cambria"/>
          <w:sz w:val="26"/>
          <w:szCs w:val="26"/>
        </w:rPr>
        <w:t xml:space="preserve">(David Weigel, “Democratic Superdelegates: The Villains Of A ‘Rigged’ System, According To Sanders’s Supporters,” </w:t>
      </w:r>
      <w:r>
        <w:rPr>
          <w:rFonts w:ascii="Cambria" w:hAnsi="Cambria" w:cs="Cambria"/>
          <w:color w:val="0000FF"/>
          <w:sz w:val="26"/>
          <w:szCs w:val="26"/>
        </w:rPr>
        <w:t>The Washington Post</w:t>
      </w:r>
      <w:r>
        <w:rPr>
          <w:rFonts w:ascii="Cambria" w:hAnsi="Cambria" w:cs="Cambria"/>
          <w:sz w:val="26"/>
          <w:szCs w:val="26"/>
        </w:rPr>
        <w:t>, 6/7/16) </w:t>
      </w:r>
      <w:r>
        <w:rPr>
          <w:rFonts w:ascii="Cambria" w:hAnsi="Cambria" w:cs="Cambria"/>
          <w:position w:val="5"/>
          <w:sz w:val="18"/>
          <w:szCs w:val="18"/>
        </w:rPr>
        <w:t xml:space="preserve">148 </w:t>
      </w:r>
      <w:r>
        <w:rPr>
          <w:rFonts w:ascii="Cambria" w:hAnsi="Cambria" w:cs="Cambria"/>
          <w:sz w:val="26"/>
          <w:szCs w:val="26"/>
        </w:rPr>
        <w:t xml:space="preserve">(Eric Morath, “Mike Pence, Donald Trump’s VP Pick, Can Tout Job Gains and Economic Growth in Indiana,” </w:t>
      </w:r>
      <w:r>
        <w:rPr>
          <w:rFonts w:ascii="Cambria" w:hAnsi="Cambria" w:cs="Cambria"/>
          <w:color w:val="0000FF"/>
          <w:sz w:val="26"/>
          <w:szCs w:val="26"/>
        </w:rPr>
        <w:t>The Wall Street Journal</w:t>
      </w:r>
      <w:r>
        <w:rPr>
          <w:rFonts w:ascii="Cambria" w:hAnsi="Cambria" w:cs="Cambria"/>
          <w:sz w:val="26"/>
          <w:szCs w:val="26"/>
        </w:rPr>
        <w:t>, 7/16/16) </w:t>
      </w:r>
      <w:r>
        <w:rPr>
          <w:rFonts w:ascii="Cambria" w:hAnsi="Cambria" w:cs="Cambria"/>
          <w:position w:val="5"/>
          <w:sz w:val="18"/>
          <w:szCs w:val="18"/>
        </w:rPr>
        <w:t xml:space="preserve">149 </w:t>
      </w:r>
      <w:r>
        <w:rPr>
          <w:rFonts w:ascii="Cambria" w:hAnsi="Cambria" w:cs="Cambria"/>
          <w:sz w:val="26"/>
          <w:szCs w:val="26"/>
        </w:rPr>
        <w:t xml:space="preserve">(Travis H. Brown, “Pence's Playbook Nets Over 100,000 Jobs In Indiana,” </w:t>
      </w:r>
      <w:r>
        <w:rPr>
          <w:rFonts w:ascii="Cambria" w:hAnsi="Cambria" w:cs="Cambria"/>
          <w:color w:val="0000FF"/>
          <w:sz w:val="26"/>
          <w:szCs w:val="26"/>
        </w:rPr>
        <w:t>Forbes</w:t>
      </w:r>
      <w:r>
        <w:rPr>
          <w:rFonts w:ascii="Cambria" w:hAnsi="Cambria" w:cs="Cambria"/>
          <w:sz w:val="26"/>
          <w:szCs w:val="26"/>
        </w:rPr>
        <w:t xml:space="preserve">, 7/26/14) </w:t>
      </w:r>
    </w:p>
    <w:p w:rsidR="002A46ED" w:rsidRDefault="002A46ED" w:rsidP="002A46ED">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1587500" cy="12700"/>
            <wp:effectExtent l="0" t="0" r="12700" b="1270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863600" cy="12700"/>
            <wp:effectExtent l="0" t="0" r="0" b="1270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863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698500" cy="12700"/>
            <wp:effectExtent l="0" t="0" r="12700" b="1270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98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54000" cy="12700"/>
            <wp:effectExtent l="0" t="0" r="0" b="1270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54000" cy="12700"/>
            <wp:effectExtent l="0" t="0" r="0" b="1270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825500" cy="12700"/>
            <wp:effectExtent l="0" t="0" r="12700" b="1270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825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44500" cy="12700"/>
            <wp:effectExtent l="0" t="0" r="12700" b="1270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44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77900" cy="12700"/>
            <wp:effectExtent l="0" t="0" r="12700" b="1270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779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520700" cy="12700"/>
            <wp:effectExtent l="0" t="0" r="12700" b="1270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0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889000" cy="12700"/>
            <wp:effectExtent l="0" t="0" r="0" b="1270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90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77900" cy="12700"/>
            <wp:effectExtent l="0" t="0" r="12700" b="1270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779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787400" cy="12700"/>
            <wp:effectExtent l="0" t="0" r="0" b="1270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874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330200" cy="12700"/>
            <wp:effectExtent l="0" t="0" r="0" b="1270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302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03200" cy="12700"/>
            <wp:effectExtent l="0" t="0" r="0" b="1270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32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82600" cy="12700"/>
            <wp:effectExtent l="0" t="0" r="0" b="1270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2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003300" cy="12700"/>
            <wp:effectExtent l="0" t="0" r="12700" b="1270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03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079500" cy="12700"/>
            <wp:effectExtent l="0" t="0" r="12700" b="1270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79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317500" cy="12700"/>
            <wp:effectExtent l="0" t="0" r="12700" b="1270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7500" cy="12700"/>
                    </a:xfrm>
                    <a:prstGeom prst="rect">
                      <a:avLst/>
                    </a:prstGeom>
                    <a:noFill/>
                    <a:ln>
                      <a:noFill/>
                    </a:ln>
                  </pic:spPr>
                </pic:pic>
              </a:graphicData>
            </a:graphic>
          </wp:inline>
        </w:drawing>
      </w:r>
      <w:r>
        <w:rPr>
          <w:rFonts w:ascii="Times" w:hAnsi="Times" w:cs="Times"/>
        </w:rPr>
        <w:t xml:space="preserv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The first task for our new Administration will be to liberate our citizens from the crime and terrorism and lawlessness that threatens their communities.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America was shocked to its core when our police officers in Dallas were so brutally executed. </w:t>
      </w:r>
      <w:r>
        <w:rPr>
          <w:rFonts w:ascii="Calibri" w:hAnsi="Calibri" w:cs="Calibri"/>
          <w:position w:val="13"/>
          <w:sz w:val="30"/>
          <w:szCs w:val="30"/>
        </w:rPr>
        <w:t xml:space="preserve">150 151 152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Immediately after Dallas, we have seen continued threats and violence against our law enforcement officials. </w:t>
      </w:r>
      <w:r>
        <w:rPr>
          <w:rFonts w:ascii="Calibri" w:hAnsi="Calibri" w:cs="Calibri"/>
          <w:position w:val="13"/>
          <w:sz w:val="30"/>
          <w:szCs w:val="30"/>
        </w:rPr>
        <w:t xml:space="preserve">153 154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Law officers have been shot or killed in recent days in Georgia, Missouri, Wisconsin, Kansas, Michigan and Tennessee. </w:t>
      </w:r>
      <w:r>
        <w:rPr>
          <w:rFonts w:ascii="Calibri" w:hAnsi="Calibri" w:cs="Calibri"/>
          <w:position w:val="13"/>
          <w:sz w:val="30"/>
          <w:szCs w:val="30"/>
        </w:rPr>
        <w:t xml:space="preserve">155 156 157 158 159 160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On Sunday, more police were gunned down in Baton Rouge, Louisiana. Three were killed, and three were badly injured. </w:t>
      </w:r>
      <w:r>
        <w:rPr>
          <w:rFonts w:ascii="Calibri" w:hAnsi="Calibri" w:cs="Calibri"/>
          <w:position w:val="13"/>
          <w:sz w:val="30"/>
          <w:szCs w:val="30"/>
        </w:rPr>
        <w:t>161</w:t>
      </w:r>
      <w:r>
        <w:rPr>
          <w:rFonts w:ascii="Calibri" w:hAnsi="Calibri" w:cs="Calibri"/>
          <w:sz w:val="30"/>
          <w:szCs w:val="30"/>
        </w:rPr>
        <w:t> </w:t>
      </w:r>
      <w:r>
        <w:rPr>
          <w:rFonts w:ascii="Arial" w:hAnsi="Arial" w:cs="Arial"/>
          <w:sz w:val="38"/>
          <w:szCs w:val="38"/>
        </w:rPr>
        <w:t xml:space="preserve">An attack on law enforcement is an attack on all Americans. </w:t>
      </w:r>
      <w:r>
        <w:rPr>
          <w:rFonts w:ascii="Calibri" w:hAnsi="Calibri" w:cs="Calibri"/>
          <w:position w:val="13"/>
          <w:sz w:val="30"/>
          <w:szCs w:val="30"/>
        </w:rPr>
        <w:t>162 163 164</w:t>
      </w:r>
      <w:r>
        <w:rPr>
          <w:rFonts w:ascii="Calibri" w:hAnsi="Calibri" w:cs="Calibri"/>
          <w:sz w:val="30"/>
          <w:szCs w:val="30"/>
        </w:rPr>
        <w:t> </w:t>
      </w:r>
      <w:r>
        <w:rPr>
          <w:rFonts w:ascii="Arial" w:hAnsi="Arial" w:cs="Arial"/>
          <w:sz w:val="38"/>
          <w:szCs w:val="38"/>
        </w:rPr>
        <w:t xml:space="preserve">I have a message to every last person threatening the peace on our streets </w:t>
      </w:r>
    </w:p>
    <w:p w:rsidR="002A46ED" w:rsidRDefault="002A46ED" w:rsidP="002A46ED">
      <w:pPr>
        <w:widowControl w:val="0"/>
        <w:autoSpaceDE w:val="0"/>
        <w:autoSpaceDN w:val="0"/>
        <w:adjustRightInd w:val="0"/>
        <w:spacing w:after="240" w:line="220" w:lineRule="atLeast"/>
        <w:rPr>
          <w:rFonts w:ascii="Times" w:hAnsi="Times" w:cs="Times"/>
        </w:rPr>
      </w:pPr>
      <w:r>
        <w:rPr>
          <w:rFonts w:ascii="Cambria" w:hAnsi="Cambria" w:cs="Cambria"/>
          <w:position w:val="5"/>
          <w:sz w:val="18"/>
          <w:szCs w:val="18"/>
        </w:rPr>
        <w:t xml:space="preserve">150 </w:t>
      </w:r>
      <w:r>
        <w:rPr>
          <w:rFonts w:ascii="Cambria" w:hAnsi="Cambria" w:cs="Cambria"/>
          <w:sz w:val="26"/>
          <w:szCs w:val="26"/>
        </w:rPr>
        <w:t xml:space="preserve">(Adrian Sainz And Steve Megargee, ““Authorities: Highway Gunman Motivated By Police Shootings ,” </w:t>
      </w:r>
      <w:r>
        <w:rPr>
          <w:rFonts w:ascii="Cambria" w:hAnsi="Cambria" w:cs="Cambria"/>
          <w:color w:val="0000FF"/>
          <w:sz w:val="26"/>
          <w:szCs w:val="26"/>
        </w:rPr>
        <w:t>Associated Press</w:t>
      </w:r>
      <w:r>
        <w:rPr>
          <w:rFonts w:ascii="Cambria" w:hAnsi="Cambria" w:cs="Cambria"/>
          <w:sz w:val="26"/>
          <w:szCs w:val="26"/>
        </w:rPr>
        <w:t>, 7/9/16) </w:t>
      </w:r>
      <w:r>
        <w:rPr>
          <w:rFonts w:ascii="Cambria" w:hAnsi="Cambria" w:cs="Cambria"/>
          <w:position w:val="5"/>
          <w:sz w:val="18"/>
          <w:szCs w:val="18"/>
        </w:rPr>
        <w:t xml:space="preserve">151 </w:t>
      </w:r>
      <w:r>
        <w:rPr>
          <w:rFonts w:ascii="Cambria" w:hAnsi="Cambria" w:cs="Cambria"/>
          <w:sz w:val="26"/>
          <w:szCs w:val="26"/>
        </w:rPr>
        <w:t xml:space="preserve">(F. Brinley Bruton, Alexander Smith, Elizabeth Chuck, And Phil Helsel , “Dallas Police 'Ambush': 12 Officers Shot, 5 Killed During Protest,” </w:t>
      </w:r>
      <w:r>
        <w:rPr>
          <w:rFonts w:ascii="Cambria" w:hAnsi="Cambria" w:cs="Cambria"/>
          <w:color w:val="0000FF"/>
          <w:sz w:val="26"/>
          <w:szCs w:val="26"/>
        </w:rPr>
        <w:t>NBC News</w:t>
      </w:r>
      <w:r>
        <w:rPr>
          <w:rFonts w:ascii="Cambria" w:hAnsi="Cambria" w:cs="Cambria"/>
          <w:sz w:val="26"/>
          <w:szCs w:val="26"/>
        </w:rPr>
        <w:t>, 7/8/16) </w:t>
      </w:r>
      <w:r>
        <w:rPr>
          <w:rFonts w:ascii="Cambria" w:hAnsi="Cambria" w:cs="Cambria"/>
          <w:position w:val="5"/>
          <w:sz w:val="18"/>
          <w:szCs w:val="18"/>
        </w:rPr>
        <w:t xml:space="preserve">152 </w:t>
      </w:r>
      <w:r>
        <w:rPr>
          <w:rFonts w:ascii="Cambria" w:hAnsi="Cambria" w:cs="Cambria"/>
          <w:sz w:val="26"/>
          <w:szCs w:val="26"/>
        </w:rPr>
        <w:t xml:space="preserve">(Jason Lange, “Three Countries Urge Caution Traveling To U.S. Amid Protests, Violence,” </w:t>
      </w:r>
      <w:r>
        <w:rPr>
          <w:rFonts w:ascii="Cambria" w:hAnsi="Cambria" w:cs="Cambria"/>
          <w:color w:val="0000FF"/>
          <w:sz w:val="26"/>
          <w:szCs w:val="26"/>
        </w:rPr>
        <w:t>Reuters</w:t>
      </w:r>
      <w:r>
        <w:rPr>
          <w:rFonts w:ascii="Cambria" w:hAnsi="Cambria" w:cs="Cambria"/>
          <w:sz w:val="26"/>
          <w:szCs w:val="26"/>
        </w:rPr>
        <w:t>, 7/10/16) </w:t>
      </w:r>
      <w:r>
        <w:rPr>
          <w:rFonts w:ascii="Cambria" w:hAnsi="Cambria" w:cs="Cambria"/>
          <w:position w:val="5"/>
          <w:sz w:val="18"/>
          <w:szCs w:val="18"/>
        </w:rPr>
        <w:t xml:space="preserve">153 </w:t>
      </w:r>
      <w:r>
        <w:rPr>
          <w:rFonts w:ascii="Cambria" w:hAnsi="Cambria" w:cs="Cambria"/>
          <w:sz w:val="26"/>
          <w:szCs w:val="26"/>
        </w:rPr>
        <w:t xml:space="preserve">(Lisa Marie Pane, “Attacks On Police: Inspired Or Directed By Militant Groups?,” </w:t>
      </w:r>
      <w:r>
        <w:rPr>
          <w:rFonts w:ascii="Cambria" w:hAnsi="Cambria" w:cs="Cambria"/>
          <w:color w:val="0000FF"/>
          <w:sz w:val="26"/>
          <w:szCs w:val="26"/>
        </w:rPr>
        <w:t>Associated Press</w:t>
      </w:r>
      <w:r>
        <w:rPr>
          <w:rFonts w:ascii="Cambria" w:hAnsi="Cambria" w:cs="Cambria"/>
          <w:sz w:val="26"/>
          <w:szCs w:val="26"/>
        </w:rPr>
        <w:t>, 7/10/16) </w:t>
      </w:r>
      <w:r>
        <w:rPr>
          <w:rFonts w:ascii="Cambria" w:hAnsi="Cambria" w:cs="Cambria"/>
          <w:position w:val="5"/>
          <w:sz w:val="18"/>
          <w:szCs w:val="18"/>
        </w:rPr>
        <w:t xml:space="preserve">154 </w:t>
      </w:r>
      <w:r>
        <w:rPr>
          <w:rFonts w:ascii="Cambria" w:hAnsi="Cambria" w:cs="Cambria"/>
          <w:sz w:val="26"/>
          <w:szCs w:val="26"/>
        </w:rPr>
        <w:t xml:space="preserve">(Greg Schreier, “Police Agencies On Edge, On Guard Amid Heightened Threats,” </w:t>
      </w:r>
      <w:r>
        <w:rPr>
          <w:rFonts w:ascii="Cambria" w:hAnsi="Cambria" w:cs="Cambria"/>
          <w:color w:val="0000FF"/>
          <w:sz w:val="26"/>
          <w:szCs w:val="26"/>
        </w:rPr>
        <w:t>Associated Press</w:t>
      </w:r>
      <w:r>
        <w:rPr>
          <w:rFonts w:ascii="Cambria" w:hAnsi="Cambria" w:cs="Cambria"/>
          <w:sz w:val="26"/>
          <w:szCs w:val="26"/>
        </w:rPr>
        <w:t>, 7/10/16) </w:t>
      </w:r>
      <w:r>
        <w:rPr>
          <w:rFonts w:ascii="Cambria" w:hAnsi="Cambria" w:cs="Cambria"/>
          <w:position w:val="5"/>
          <w:sz w:val="18"/>
          <w:szCs w:val="18"/>
        </w:rPr>
        <w:t xml:space="preserve">155 </w:t>
      </w:r>
      <w:r>
        <w:rPr>
          <w:rFonts w:ascii="Cambria" w:hAnsi="Cambria" w:cs="Cambria"/>
          <w:sz w:val="26"/>
          <w:szCs w:val="26"/>
        </w:rPr>
        <w:t xml:space="preserve">(Gary Fineout and Kate Brumback, “Authorities: 911 Caller Ambushed, Shot Officer In Georgia,” </w:t>
      </w:r>
      <w:r>
        <w:rPr>
          <w:rFonts w:ascii="Cambria" w:hAnsi="Cambria" w:cs="Cambria"/>
          <w:color w:val="0000FF"/>
          <w:sz w:val="26"/>
          <w:szCs w:val="26"/>
        </w:rPr>
        <w:t>Associated Press</w:t>
      </w:r>
      <w:r>
        <w:rPr>
          <w:rFonts w:ascii="Cambria" w:hAnsi="Cambria" w:cs="Cambria"/>
          <w:sz w:val="26"/>
          <w:szCs w:val="26"/>
        </w:rPr>
        <w:t xml:space="preserve">, 7/8/16) </w:t>
      </w:r>
    </w:p>
    <w:p w:rsidR="002A46ED" w:rsidRDefault="002A46ED" w:rsidP="002A46ED">
      <w:pPr>
        <w:widowControl w:val="0"/>
        <w:numPr>
          <w:ilvl w:val="0"/>
          <w:numId w:val="27"/>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156  </w:t>
      </w:r>
      <w:r>
        <w:rPr>
          <w:rFonts w:ascii="Cambria" w:hAnsi="Cambria" w:cs="Cambria"/>
          <w:sz w:val="26"/>
          <w:szCs w:val="26"/>
        </w:rPr>
        <w:t xml:space="preserve">(Jim Salter, “Police Chief: Missouri Officer Shot in the Neck Is Paralyzed,” </w:t>
      </w:r>
      <w:r>
        <w:rPr>
          <w:rFonts w:ascii="Cambria" w:hAnsi="Cambria" w:cs="Cambria"/>
          <w:color w:val="0000FF"/>
          <w:sz w:val="26"/>
          <w:szCs w:val="26"/>
        </w:rPr>
        <w:t>ABC News</w:t>
      </w:r>
      <w:r>
        <w:rPr>
          <w:rFonts w:ascii="Cambria" w:hAnsi="Cambria" w:cs="Cambria"/>
          <w:sz w:val="26"/>
          <w:szCs w:val="26"/>
        </w:rPr>
        <w:t xml:space="preserve">, 7/18/16) </w:t>
      </w:r>
      <w:r>
        <w:rPr>
          <w:rFonts w:ascii="Times" w:hAnsi="Times" w:cs="Times"/>
        </w:rPr>
        <w:t> </w:t>
      </w:r>
    </w:p>
    <w:p w:rsidR="002A46ED" w:rsidRDefault="002A46ED" w:rsidP="002A46ED">
      <w:pPr>
        <w:widowControl w:val="0"/>
        <w:numPr>
          <w:ilvl w:val="0"/>
          <w:numId w:val="27"/>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157  </w:t>
      </w:r>
      <w:r>
        <w:rPr>
          <w:rFonts w:ascii="Cambria" w:hAnsi="Cambria" w:cs="Cambria"/>
          <w:sz w:val="26"/>
          <w:szCs w:val="26"/>
        </w:rPr>
        <w:t xml:space="preserve">(“Wisconsin Police Officer Recovering After Shooting,” </w:t>
      </w:r>
      <w:r>
        <w:rPr>
          <w:rFonts w:ascii="Cambria" w:hAnsi="Cambria" w:cs="Cambria"/>
          <w:color w:val="0000FF"/>
          <w:sz w:val="26"/>
          <w:szCs w:val="26"/>
        </w:rPr>
        <w:t>CBS News</w:t>
      </w:r>
      <w:r>
        <w:rPr>
          <w:rFonts w:ascii="Cambria" w:hAnsi="Cambria" w:cs="Cambria"/>
          <w:sz w:val="26"/>
          <w:szCs w:val="26"/>
        </w:rPr>
        <w:t xml:space="preserve">, 7/18/16) </w:t>
      </w:r>
      <w:r>
        <w:rPr>
          <w:rFonts w:ascii="Times" w:hAnsi="Times" w:cs="Times"/>
        </w:rPr>
        <w:t> </w:t>
      </w:r>
    </w:p>
    <w:p w:rsidR="002A46ED" w:rsidRDefault="002A46ED" w:rsidP="002A46ED">
      <w:pPr>
        <w:widowControl w:val="0"/>
        <w:numPr>
          <w:ilvl w:val="0"/>
          <w:numId w:val="27"/>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158  </w:t>
      </w:r>
      <w:r>
        <w:rPr>
          <w:rFonts w:ascii="Cambria" w:hAnsi="Cambria" w:cs="Cambria"/>
          <w:sz w:val="26"/>
          <w:szCs w:val="26"/>
        </w:rPr>
        <w:t xml:space="preserve">(Steve Almasy and Sara Weisfeldt, “Police Officer Shot And Killed In Kansas City, Kansas,” </w:t>
      </w:r>
      <w:r>
        <w:rPr>
          <w:rFonts w:ascii="Cambria" w:hAnsi="Cambria" w:cs="Cambria"/>
          <w:color w:val="0000FF"/>
          <w:sz w:val="26"/>
          <w:szCs w:val="26"/>
        </w:rPr>
        <w:t>CNN</w:t>
      </w:r>
      <w:r>
        <w:rPr>
          <w:rFonts w:ascii="Cambria" w:hAnsi="Cambria" w:cs="Cambria"/>
          <w:sz w:val="26"/>
          <w:szCs w:val="26"/>
        </w:rPr>
        <w:t xml:space="preserve">, 7/19/16) </w:t>
      </w:r>
      <w:r>
        <w:rPr>
          <w:rFonts w:ascii="Times" w:hAnsi="Times" w:cs="Times"/>
        </w:rPr>
        <w:t> </w:t>
      </w:r>
    </w:p>
    <w:p w:rsidR="002A46ED" w:rsidRDefault="002A46ED" w:rsidP="002A46ED">
      <w:pPr>
        <w:widowControl w:val="0"/>
        <w:numPr>
          <w:ilvl w:val="0"/>
          <w:numId w:val="27"/>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159  </w:t>
      </w:r>
      <w:r>
        <w:rPr>
          <w:rFonts w:ascii="Cambria" w:hAnsi="Cambria" w:cs="Cambria"/>
          <w:sz w:val="26"/>
          <w:szCs w:val="26"/>
        </w:rPr>
        <w:t xml:space="preserve">(Ralph Ellis, “Michigan Shooting: Inmate Kills 2 Bailiffs, Sheriff Says,” </w:t>
      </w:r>
      <w:r>
        <w:rPr>
          <w:rFonts w:ascii="Cambria" w:hAnsi="Cambria" w:cs="Cambria"/>
          <w:color w:val="0000FF"/>
          <w:sz w:val="26"/>
          <w:szCs w:val="26"/>
        </w:rPr>
        <w:t>CNN</w:t>
      </w:r>
      <w:r>
        <w:rPr>
          <w:rFonts w:ascii="Cambria" w:hAnsi="Cambria" w:cs="Cambria"/>
          <w:sz w:val="26"/>
          <w:szCs w:val="26"/>
        </w:rPr>
        <w:t xml:space="preserve">, 7/12/16) </w:t>
      </w:r>
      <w:r>
        <w:rPr>
          <w:rFonts w:ascii="Times" w:hAnsi="Times" w:cs="Times"/>
        </w:rPr>
        <w:t> </w:t>
      </w:r>
    </w:p>
    <w:p w:rsidR="002A46ED" w:rsidRDefault="002A46ED" w:rsidP="002A46ED">
      <w:pPr>
        <w:widowControl w:val="0"/>
        <w:numPr>
          <w:ilvl w:val="0"/>
          <w:numId w:val="27"/>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160  </w:t>
      </w:r>
      <w:r>
        <w:rPr>
          <w:rFonts w:ascii="Cambria" w:hAnsi="Cambria" w:cs="Cambria"/>
          <w:sz w:val="26"/>
          <w:szCs w:val="26"/>
        </w:rPr>
        <w:t xml:space="preserve">(“Authorities: Tennessee Highway Gunman Motivated By Police Shootings ,” </w:t>
      </w:r>
      <w:r>
        <w:rPr>
          <w:rFonts w:ascii="Cambria" w:hAnsi="Cambria" w:cs="Cambria"/>
          <w:color w:val="0000FF"/>
          <w:sz w:val="26"/>
          <w:szCs w:val="26"/>
        </w:rPr>
        <w:t>Chicago Tribune</w:t>
      </w:r>
      <w:r>
        <w:rPr>
          <w:rFonts w:ascii="Cambria" w:hAnsi="Cambria" w:cs="Cambria"/>
          <w:sz w:val="26"/>
          <w:szCs w:val="26"/>
        </w:rPr>
        <w:t xml:space="preserve">, 7/8/16) </w:t>
      </w:r>
      <w:r>
        <w:rPr>
          <w:rFonts w:ascii="Times" w:hAnsi="Times" w:cs="Times"/>
        </w:rPr>
        <w:t> </w:t>
      </w:r>
    </w:p>
    <w:p w:rsidR="002A46ED" w:rsidRDefault="002A46ED" w:rsidP="002A46ED">
      <w:pPr>
        <w:widowControl w:val="0"/>
        <w:numPr>
          <w:ilvl w:val="0"/>
          <w:numId w:val="27"/>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161  </w:t>
      </w:r>
      <w:r>
        <w:rPr>
          <w:rFonts w:ascii="Cambria" w:hAnsi="Cambria" w:cs="Cambria"/>
          <w:sz w:val="26"/>
          <w:szCs w:val="26"/>
        </w:rPr>
        <w:t xml:space="preserve">(“3 Officers Dead, Four Wounded In Ambush In Baton Rouge,” </w:t>
      </w:r>
      <w:r>
        <w:rPr>
          <w:rFonts w:ascii="Cambria" w:hAnsi="Cambria" w:cs="Cambria"/>
          <w:color w:val="0000FF"/>
          <w:sz w:val="26"/>
          <w:szCs w:val="26"/>
        </w:rPr>
        <w:t>Associated Press</w:t>
      </w:r>
      <w:r>
        <w:rPr>
          <w:rFonts w:ascii="Cambria" w:hAnsi="Cambria" w:cs="Cambria"/>
          <w:sz w:val="26"/>
          <w:szCs w:val="26"/>
        </w:rPr>
        <w:t xml:space="preserve">, 7/17/16) </w:t>
      </w:r>
      <w:r>
        <w:rPr>
          <w:rFonts w:ascii="Times" w:hAnsi="Times" w:cs="Times"/>
        </w:rPr>
        <w:t> </w:t>
      </w:r>
    </w:p>
    <w:p w:rsidR="002A46ED" w:rsidRDefault="002A46ED" w:rsidP="002A46ED">
      <w:pPr>
        <w:widowControl w:val="0"/>
        <w:numPr>
          <w:ilvl w:val="0"/>
          <w:numId w:val="27"/>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162  </w:t>
      </w:r>
      <w:r>
        <w:rPr>
          <w:rFonts w:ascii="Cambria" w:hAnsi="Cambria" w:cs="Cambria"/>
          <w:sz w:val="26"/>
          <w:szCs w:val="26"/>
        </w:rPr>
        <w:t xml:space="preserve">(F. Brinley Bruton, Alexander Smith, Elizabeth Chuck, And Phil Helsel “Dallas Police 'Ambush': 12 Officers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sz w:val="26"/>
          <w:szCs w:val="26"/>
        </w:rPr>
        <w:t xml:space="preserve">Shot, 5 Killed During Protest,” </w:t>
      </w:r>
      <w:r>
        <w:rPr>
          <w:rFonts w:ascii="Cambria" w:hAnsi="Cambria" w:cs="Cambria"/>
          <w:color w:val="0000FF"/>
          <w:sz w:val="26"/>
          <w:szCs w:val="26"/>
        </w:rPr>
        <w:t>NBC News</w:t>
      </w:r>
      <w:r>
        <w:rPr>
          <w:rFonts w:ascii="Cambria" w:hAnsi="Cambria" w:cs="Cambria"/>
          <w:sz w:val="26"/>
          <w:szCs w:val="26"/>
        </w:rPr>
        <w:t>, 7/8/16) </w:t>
      </w:r>
      <w:r>
        <w:rPr>
          <w:rFonts w:ascii="Cambria" w:hAnsi="Cambria" w:cs="Cambria"/>
          <w:position w:val="5"/>
          <w:sz w:val="18"/>
          <w:szCs w:val="18"/>
        </w:rPr>
        <w:t xml:space="preserve">163 </w:t>
      </w:r>
      <w:r>
        <w:rPr>
          <w:rFonts w:ascii="Cambria" w:hAnsi="Cambria" w:cs="Cambria"/>
          <w:sz w:val="26"/>
          <w:szCs w:val="26"/>
        </w:rPr>
        <w:t xml:space="preserve">(Jason Lange, “Three Countries Urge Caution Traveling To U.S. Amid Protests, Violence,” </w:t>
      </w:r>
      <w:r>
        <w:rPr>
          <w:rFonts w:ascii="Cambria" w:hAnsi="Cambria" w:cs="Cambria"/>
          <w:color w:val="0000FF"/>
          <w:sz w:val="26"/>
          <w:szCs w:val="26"/>
        </w:rPr>
        <w:t>Reuters</w:t>
      </w:r>
      <w:r>
        <w:rPr>
          <w:rFonts w:ascii="Cambria" w:hAnsi="Cambria" w:cs="Cambria"/>
          <w:sz w:val="26"/>
          <w:szCs w:val="26"/>
        </w:rPr>
        <w:t>, 7/10/16) </w:t>
      </w:r>
      <w:r>
        <w:rPr>
          <w:rFonts w:ascii="Cambria" w:hAnsi="Cambria" w:cs="Cambria"/>
          <w:position w:val="5"/>
          <w:sz w:val="18"/>
          <w:szCs w:val="18"/>
        </w:rPr>
        <w:t xml:space="preserve">164 </w:t>
      </w:r>
      <w:r>
        <w:rPr>
          <w:rFonts w:ascii="Cambria" w:hAnsi="Cambria" w:cs="Cambria"/>
          <w:sz w:val="26"/>
          <w:szCs w:val="26"/>
        </w:rPr>
        <w:t xml:space="preserve">(Adrian Sainz And Steve Megargee, “Authorities: Highway Gunman Motivated By Police Shootings,” </w:t>
      </w:r>
      <w:r>
        <w:rPr>
          <w:rFonts w:ascii="Cambria" w:hAnsi="Cambria" w:cs="Cambria"/>
          <w:color w:val="0000FF"/>
          <w:sz w:val="26"/>
          <w:szCs w:val="26"/>
        </w:rPr>
        <w:t>Associated Press</w:t>
      </w:r>
      <w:r>
        <w:rPr>
          <w:rFonts w:ascii="Cambria" w:hAnsi="Cambria" w:cs="Cambria"/>
          <w:sz w:val="26"/>
          <w:szCs w:val="26"/>
        </w:rPr>
        <w:t xml:space="preserve">, 7/9/16) </w:t>
      </w:r>
    </w:p>
    <w:p w:rsidR="002A46ED" w:rsidRDefault="002A46ED" w:rsidP="002A46ED">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1587500" cy="12700"/>
            <wp:effectExtent l="0" t="0" r="12700" b="1270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774700" cy="12700"/>
            <wp:effectExtent l="0" t="0" r="12700" b="1270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4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95300" cy="12700"/>
            <wp:effectExtent l="0" t="0" r="12700" b="1270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355600" cy="12700"/>
            <wp:effectExtent l="0" t="0" r="0" b="1270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55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787400" cy="12700"/>
            <wp:effectExtent l="0" t="0" r="0" b="1270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874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787400" cy="12700"/>
            <wp:effectExtent l="0" t="0" r="0" b="1270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7874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774700" cy="12700"/>
            <wp:effectExtent l="0" t="0" r="12700" b="1270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4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82600" cy="12700"/>
            <wp:effectExtent l="0" t="0" r="0" b="1270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82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69900" cy="12700"/>
            <wp:effectExtent l="0" t="0" r="12700" b="1270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9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03200" cy="12700"/>
            <wp:effectExtent l="0" t="0" r="0" b="1270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03200" cy="12700"/>
            <wp:effectExtent l="0" t="0" r="0" b="1270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749300" cy="12700"/>
            <wp:effectExtent l="0" t="0" r="12700" b="1270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49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787400" cy="12700"/>
            <wp:effectExtent l="0" t="0" r="0" b="1270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874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95300" cy="12700"/>
            <wp:effectExtent l="0" t="0" r="12700" b="1270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355600" cy="12700"/>
            <wp:effectExtent l="0" t="0" r="0" b="1270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55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774700" cy="12700"/>
            <wp:effectExtent l="0" t="0" r="12700" b="1270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4700" cy="12700"/>
                    </a:xfrm>
                    <a:prstGeom prst="rect">
                      <a:avLst/>
                    </a:prstGeom>
                    <a:noFill/>
                    <a:ln>
                      <a:noFill/>
                    </a:ln>
                  </pic:spPr>
                </pic:pic>
              </a:graphicData>
            </a:graphic>
          </wp:inline>
        </w:drawing>
      </w:r>
      <w:r>
        <w:rPr>
          <w:rFonts w:ascii="Times" w:hAnsi="Times" w:cs="Times"/>
        </w:rPr>
        <w:t xml:space="preserv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and the safety of our police: when I take the oath of office next year, I will restore law and order to our country. </w:t>
      </w:r>
      <w:r>
        <w:rPr>
          <w:rFonts w:ascii="Calibri" w:hAnsi="Calibri" w:cs="Calibri"/>
          <w:position w:val="13"/>
          <w:sz w:val="30"/>
          <w:szCs w:val="30"/>
        </w:rPr>
        <w:t xml:space="preserve">165 166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I will work with, and appoint, the best and brightest prosecutors and law enforcement officials to get the job done.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In this race for the White House, I am the Law And Order candidate.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The irresponsible rhetoric of our President, who has used the pulpit of the presidency to divide us by race and color, has made Americ a a more dangerous environment for everyone.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This Administration has failed America’s inner cities. It’s failed them on education. It’s failed them on jobs. It’s failed them on crime. It’s failed them in every way and on every level. </w:t>
      </w:r>
      <w:r>
        <w:rPr>
          <w:rFonts w:ascii="Calibri" w:hAnsi="Calibri" w:cs="Calibri"/>
          <w:position w:val="13"/>
          <w:sz w:val="30"/>
          <w:szCs w:val="30"/>
        </w:rPr>
        <w:t xml:space="preserve">167 168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When I am President, I will work to ensure that all of our kids are treated equally, and protected equally.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Every action I take, I will ask myself: does this make life better for young Americans in Baltimore, Chicago, Detroit, Ferguson who have the same right to live out their dreams as any other child in America?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To make life safe for all our citizens, we must also address the growing threats we face from outside the country: we are going to defeat the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barbarians of ISIS. </w:t>
      </w:r>
      <w:r>
        <w:rPr>
          <w:rFonts w:ascii="Calibri" w:hAnsi="Calibri" w:cs="Calibri"/>
          <w:position w:val="13"/>
          <w:sz w:val="30"/>
          <w:szCs w:val="30"/>
        </w:rPr>
        <w:t>169</w:t>
      </w:r>
      <w:r>
        <w:rPr>
          <w:rFonts w:ascii="Calibri" w:hAnsi="Calibri" w:cs="Calibri"/>
          <w:sz w:val="30"/>
          <w:szCs w:val="30"/>
        </w:rPr>
        <w:t> </w:t>
      </w:r>
      <w:r>
        <w:rPr>
          <w:rFonts w:ascii="Arial" w:hAnsi="Arial" w:cs="Arial"/>
          <w:sz w:val="38"/>
          <w:szCs w:val="38"/>
        </w:rPr>
        <w:t xml:space="preserve">Once again, France is the victim of brutal Islamic terrorism. Men, women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and children viciously mowed down. Lives ruined. Families ripped apart. A </w:t>
      </w:r>
    </w:p>
    <w:p w:rsidR="002A46ED" w:rsidRDefault="002A46ED" w:rsidP="002A46ED">
      <w:pPr>
        <w:widowControl w:val="0"/>
        <w:numPr>
          <w:ilvl w:val="0"/>
          <w:numId w:val="28"/>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165  </w:t>
      </w:r>
      <w:r>
        <w:rPr>
          <w:rFonts w:ascii="Cambria" w:hAnsi="Cambria" w:cs="Cambria"/>
          <w:sz w:val="26"/>
          <w:szCs w:val="26"/>
        </w:rPr>
        <w:t xml:space="preserve">(“Protests Against Police Violence Continue For 4th Night Across U.S.,” </w:t>
      </w:r>
      <w:r>
        <w:rPr>
          <w:rFonts w:ascii="Cambria" w:hAnsi="Cambria" w:cs="Cambria"/>
          <w:color w:val="0000FF"/>
          <w:sz w:val="26"/>
          <w:szCs w:val="26"/>
        </w:rPr>
        <w:t>CBS News</w:t>
      </w:r>
      <w:r>
        <w:rPr>
          <w:rFonts w:ascii="Cambria" w:hAnsi="Cambria" w:cs="Cambria"/>
          <w:sz w:val="26"/>
          <w:szCs w:val="26"/>
        </w:rPr>
        <w:t xml:space="preserve">, 7/10/16) </w:t>
      </w:r>
      <w:r>
        <w:rPr>
          <w:rFonts w:ascii="Times" w:hAnsi="Times" w:cs="Times"/>
        </w:rPr>
        <w:t> </w:t>
      </w:r>
    </w:p>
    <w:p w:rsidR="002A46ED" w:rsidRDefault="002A46ED" w:rsidP="002A46ED">
      <w:pPr>
        <w:widowControl w:val="0"/>
        <w:numPr>
          <w:ilvl w:val="0"/>
          <w:numId w:val="28"/>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166  </w:t>
      </w:r>
      <w:r>
        <w:rPr>
          <w:rFonts w:ascii="Cambria" w:hAnsi="Cambria" w:cs="Cambria"/>
          <w:sz w:val="26"/>
          <w:szCs w:val="26"/>
        </w:rPr>
        <w:t xml:space="preserve">(Matt Sedensky and Sharon Cohen, “'America Is Weeping': Taking Stock After 3 Days Of Tragedy,”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color w:val="0000FF"/>
          <w:sz w:val="26"/>
          <w:szCs w:val="26"/>
        </w:rPr>
        <w:t>Associated Press</w:t>
      </w:r>
      <w:r>
        <w:rPr>
          <w:rFonts w:ascii="Cambria" w:hAnsi="Cambria" w:cs="Cambria"/>
          <w:sz w:val="26"/>
          <w:szCs w:val="26"/>
        </w:rPr>
        <w:t>, 7/8/16) </w:t>
      </w:r>
      <w:r>
        <w:rPr>
          <w:rFonts w:ascii="Cambria" w:hAnsi="Cambria" w:cs="Cambria"/>
          <w:position w:val="5"/>
          <w:sz w:val="18"/>
          <w:szCs w:val="18"/>
        </w:rPr>
        <w:t xml:space="preserve">167 </w:t>
      </w:r>
      <w:r>
        <w:rPr>
          <w:rFonts w:ascii="Cambria" w:hAnsi="Cambria" w:cs="Cambria"/>
          <w:sz w:val="26"/>
          <w:szCs w:val="26"/>
        </w:rPr>
        <w:t xml:space="preserve">(Aamer Madhani, “Chicago's Murder Rate Soars 72% In 2016; Shootings Up More Than 88%,” </w:t>
      </w:r>
      <w:r>
        <w:rPr>
          <w:rFonts w:ascii="Cambria" w:hAnsi="Cambria" w:cs="Cambria"/>
          <w:color w:val="0000FF"/>
          <w:sz w:val="26"/>
          <w:szCs w:val="26"/>
        </w:rPr>
        <w:t>USA Today</w:t>
      </w:r>
      <w:r>
        <w:rPr>
          <w:rFonts w:ascii="Cambria" w:hAnsi="Cambria" w:cs="Cambria"/>
          <w:sz w:val="26"/>
          <w:szCs w:val="26"/>
        </w:rPr>
        <w:t>, 4/1/16) </w:t>
      </w:r>
      <w:r>
        <w:rPr>
          <w:rFonts w:ascii="Cambria" w:hAnsi="Cambria" w:cs="Cambria"/>
          <w:position w:val="5"/>
          <w:sz w:val="18"/>
          <w:szCs w:val="18"/>
        </w:rPr>
        <w:t xml:space="preserve">168 </w:t>
      </w:r>
      <w:r>
        <w:rPr>
          <w:rFonts w:ascii="Cambria" w:hAnsi="Cambria" w:cs="Cambria"/>
          <w:sz w:val="26"/>
          <w:szCs w:val="26"/>
        </w:rPr>
        <w:t xml:space="preserve">(Kevin Rector And Justin Fenton, “Per Capita, Baltimore Reaches Its Highest Ever Homicide Rate,” </w:t>
      </w:r>
      <w:r>
        <w:rPr>
          <w:rFonts w:ascii="Cambria" w:hAnsi="Cambria" w:cs="Cambria"/>
          <w:color w:val="0000FF"/>
          <w:sz w:val="26"/>
          <w:szCs w:val="26"/>
        </w:rPr>
        <w:t>The Baltimore Sun</w:t>
      </w:r>
      <w:r>
        <w:rPr>
          <w:rFonts w:ascii="Cambria" w:hAnsi="Cambria" w:cs="Cambria"/>
          <w:sz w:val="26"/>
          <w:szCs w:val="26"/>
        </w:rPr>
        <w:t>, 11/17/15) </w:t>
      </w:r>
      <w:r>
        <w:rPr>
          <w:rFonts w:ascii="Cambria" w:hAnsi="Cambria" w:cs="Cambria"/>
          <w:position w:val="5"/>
          <w:sz w:val="18"/>
          <w:szCs w:val="18"/>
        </w:rPr>
        <w:t xml:space="preserve">169 </w:t>
      </w:r>
      <w:r>
        <w:rPr>
          <w:rFonts w:ascii="Cambria" w:hAnsi="Cambria" w:cs="Cambria"/>
          <w:sz w:val="26"/>
          <w:szCs w:val="26"/>
        </w:rPr>
        <w:t xml:space="preserve">(Chelsea J. Carter, “Video Shows ISIS Beheading U.S. Journalist James Foley ,” </w:t>
      </w:r>
      <w:r>
        <w:rPr>
          <w:rFonts w:ascii="Cambria" w:hAnsi="Cambria" w:cs="Cambria"/>
          <w:color w:val="0000FF"/>
          <w:sz w:val="26"/>
          <w:szCs w:val="26"/>
        </w:rPr>
        <w:t>CNN</w:t>
      </w:r>
      <w:r>
        <w:rPr>
          <w:rFonts w:ascii="Cambria" w:hAnsi="Cambria" w:cs="Cambria"/>
          <w:sz w:val="26"/>
          <w:szCs w:val="26"/>
        </w:rPr>
        <w:t xml:space="preserve">, 8/20/14) </w:t>
      </w:r>
    </w:p>
    <w:p w:rsidR="002A46ED" w:rsidRDefault="002A46ED" w:rsidP="002A46ED">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3111500" cy="12700"/>
            <wp:effectExtent l="0" t="0" r="12700" b="1270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111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451100" cy="12700"/>
            <wp:effectExtent l="0" t="0" r="12700" b="1270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4511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587500" cy="12700"/>
            <wp:effectExtent l="0" t="0" r="12700" b="1270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69900" cy="12700"/>
            <wp:effectExtent l="0" t="0" r="12700" b="1270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9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774700" cy="12700"/>
            <wp:effectExtent l="0" t="0" r="12700" b="1270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4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508000" cy="12700"/>
            <wp:effectExtent l="0" t="0" r="0" b="1270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080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41300" cy="12700"/>
            <wp:effectExtent l="0" t="0" r="12700" b="1270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1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660400" cy="12700"/>
            <wp:effectExtent l="0" t="0" r="0" b="1270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604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03200" cy="12700"/>
            <wp:effectExtent l="0" t="0" r="0" b="1270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12700"/>
                    </a:xfrm>
                    <a:prstGeom prst="rect">
                      <a:avLst/>
                    </a:prstGeom>
                    <a:noFill/>
                    <a:ln>
                      <a:noFill/>
                    </a:ln>
                  </pic:spPr>
                </pic:pic>
              </a:graphicData>
            </a:graphic>
          </wp:inline>
        </w:drawing>
      </w:r>
      <w:r>
        <w:rPr>
          <w:rFonts w:ascii="Times" w:hAnsi="Times" w:cs="Times"/>
        </w:rPr>
        <w:t xml:space="preserv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nation in mourning. </w:t>
      </w:r>
      <w:r>
        <w:rPr>
          <w:rFonts w:ascii="Calibri" w:hAnsi="Calibri" w:cs="Calibri"/>
          <w:position w:val="13"/>
          <w:sz w:val="30"/>
          <w:szCs w:val="30"/>
        </w:rPr>
        <w:t xml:space="preserve">170 171 172 173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The damage and devastation that can be inflicted by Islamic radicals has been proven over and over – at the World Trade Center, at an office party in San Bernardino, at the Boston Marathon, at a military recruiting center in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Chattanooga, and many more. </w:t>
      </w:r>
      <w:r>
        <w:rPr>
          <w:rFonts w:ascii="Calibri" w:hAnsi="Calibri" w:cs="Calibri"/>
          <w:position w:val="13"/>
          <w:sz w:val="30"/>
          <w:szCs w:val="30"/>
        </w:rPr>
        <w:t xml:space="preserve">174 175 176 177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Only weeks ago, in Orlando, Florida, 49 wonderful Americans were savagely murdered by an Islamic terrorist. This time, the terrorist targeted our LGBTQ community. </w:t>
      </w:r>
      <w:r>
        <w:rPr>
          <w:rFonts w:ascii="Calibri" w:hAnsi="Calibri" w:cs="Calibri"/>
          <w:position w:val="13"/>
          <w:sz w:val="30"/>
          <w:szCs w:val="30"/>
        </w:rPr>
        <w:t xml:space="preserve">178 179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As your President, I will do everything in my power to protect our LGBTQ citizens from the violence and oppression of a hateful foreign ideology.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To protect us from terrorism, we need to focus on three things. We must have the best intelligence-gathering operation in the world.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We must abandon the failed policy of nation-building and regime change that Hillary Clinton pushed in Iraq, Libya, Egypt and Syria. Instead, we must work with all of our allies who share our goal of destroying ISIS and stamping out Islamic terror. This includes working with our greatest ally in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the region, the State of Israel. </w:t>
      </w:r>
      <w:r>
        <w:rPr>
          <w:rFonts w:ascii="Calibri" w:hAnsi="Calibri" w:cs="Calibri"/>
          <w:position w:val="13"/>
          <w:sz w:val="30"/>
          <w:szCs w:val="30"/>
        </w:rPr>
        <w:t xml:space="preserve">180 181 182 183 </w:t>
      </w:r>
    </w:p>
    <w:p w:rsidR="002A46ED" w:rsidRDefault="002A46ED" w:rsidP="002A46ED">
      <w:pPr>
        <w:widowControl w:val="0"/>
        <w:numPr>
          <w:ilvl w:val="0"/>
          <w:numId w:val="29"/>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170  </w:t>
      </w:r>
      <w:r>
        <w:rPr>
          <w:rFonts w:ascii="Cambria" w:hAnsi="Cambria" w:cs="Cambria"/>
          <w:sz w:val="26"/>
          <w:szCs w:val="26"/>
        </w:rPr>
        <w:t xml:space="preserve">(“Hollande: 'France Is Under the Threat of Islamic Terrorism',” </w:t>
      </w:r>
      <w:r>
        <w:rPr>
          <w:rFonts w:ascii="Cambria" w:hAnsi="Cambria" w:cs="Cambria"/>
          <w:color w:val="0000FF"/>
          <w:sz w:val="26"/>
          <w:szCs w:val="26"/>
        </w:rPr>
        <w:t>FOX News</w:t>
      </w:r>
      <w:r>
        <w:rPr>
          <w:rFonts w:ascii="Cambria" w:hAnsi="Cambria" w:cs="Cambria"/>
          <w:sz w:val="26"/>
          <w:szCs w:val="26"/>
        </w:rPr>
        <w:t xml:space="preserve">, 7/14/16) </w:t>
      </w:r>
      <w:r>
        <w:rPr>
          <w:rFonts w:ascii="Times" w:hAnsi="Times" w:cs="Times"/>
        </w:rPr>
        <w:t> </w:t>
      </w:r>
    </w:p>
    <w:p w:rsidR="002A46ED" w:rsidRDefault="002A46ED" w:rsidP="002A46ED">
      <w:pPr>
        <w:widowControl w:val="0"/>
        <w:numPr>
          <w:ilvl w:val="0"/>
          <w:numId w:val="29"/>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171  </w:t>
      </w:r>
      <w:r>
        <w:rPr>
          <w:rFonts w:ascii="Cambria" w:hAnsi="Cambria" w:cs="Cambria"/>
          <w:sz w:val="26"/>
          <w:szCs w:val="26"/>
        </w:rPr>
        <w:t xml:space="preserve">(Angela Dewan, Jason Hanna and Euan McKirdy, “Attack In Nice: Truck Driver Identified As 31-Year-Old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sz w:val="26"/>
          <w:szCs w:val="26"/>
        </w:rPr>
        <w:t xml:space="preserve">Tunisia Native,” </w:t>
      </w:r>
      <w:r>
        <w:rPr>
          <w:rFonts w:ascii="Cambria" w:hAnsi="Cambria" w:cs="Cambria"/>
          <w:color w:val="0000FF"/>
          <w:sz w:val="26"/>
          <w:szCs w:val="26"/>
        </w:rPr>
        <w:t>CNN</w:t>
      </w:r>
      <w:r>
        <w:rPr>
          <w:rFonts w:ascii="Cambria" w:hAnsi="Cambria" w:cs="Cambria"/>
          <w:sz w:val="26"/>
          <w:szCs w:val="26"/>
        </w:rPr>
        <w:t xml:space="preserve">, 7/16/16) </w:t>
      </w:r>
    </w:p>
    <w:p w:rsidR="002A46ED" w:rsidRDefault="002A46ED" w:rsidP="002A46ED">
      <w:pPr>
        <w:widowControl w:val="0"/>
        <w:numPr>
          <w:ilvl w:val="0"/>
          <w:numId w:val="30"/>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172  </w:t>
      </w:r>
      <w:r>
        <w:rPr>
          <w:rFonts w:ascii="Cambria" w:hAnsi="Cambria" w:cs="Cambria"/>
          <w:sz w:val="26"/>
          <w:szCs w:val="26"/>
        </w:rPr>
        <w:t xml:space="preserve">(“Driver In Nice Truck Attack Researched Route Ahead Of Massacre,” </w:t>
      </w:r>
      <w:r>
        <w:rPr>
          <w:rFonts w:ascii="Cambria" w:hAnsi="Cambria" w:cs="Cambria"/>
          <w:color w:val="0000FF"/>
          <w:sz w:val="26"/>
          <w:szCs w:val="26"/>
        </w:rPr>
        <w:t>FOX News</w:t>
      </w:r>
      <w:r>
        <w:rPr>
          <w:rFonts w:ascii="Cambria" w:hAnsi="Cambria" w:cs="Cambria"/>
          <w:sz w:val="26"/>
          <w:szCs w:val="26"/>
        </w:rPr>
        <w:t xml:space="preserve">, 7/17/16) </w:t>
      </w:r>
      <w:r>
        <w:rPr>
          <w:rFonts w:ascii="Times" w:hAnsi="Times" w:cs="Times"/>
        </w:rPr>
        <w:t> </w:t>
      </w:r>
    </w:p>
    <w:p w:rsidR="002A46ED" w:rsidRDefault="002A46ED" w:rsidP="002A46ED">
      <w:pPr>
        <w:widowControl w:val="0"/>
        <w:numPr>
          <w:ilvl w:val="0"/>
          <w:numId w:val="30"/>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173  </w:t>
      </w:r>
      <w:r>
        <w:rPr>
          <w:rFonts w:ascii="Cambria" w:hAnsi="Cambria" w:cs="Cambria"/>
          <w:sz w:val="26"/>
          <w:szCs w:val="26"/>
        </w:rPr>
        <w:t xml:space="preserve">(Benoit Morenne, “France Observes First National Day of Mourning,” </w:t>
      </w:r>
      <w:r>
        <w:rPr>
          <w:rFonts w:ascii="Cambria" w:hAnsi="Cambria" w:cs="Cambria"/>
          <w:color w:val="0000FF"/>
          <w:sz w:val="26"/>
          <w:szCs w:val="26"/>
        </w:rPr>
        <w:t>The New York Times</w:t>
      </w:r>
      <w:r>
        <w:rPr>
          <w:rFonts w:ascii="Cambria" w:hAnsi="Cambria" w:cs="Cambria"/>
          <w:sz w:val="26"/>
          <w:szCs w:val="26"/>
        </w:rPr>
        <w:t xml:space="preserve">, 7/16/16) </w:t>
      </w:r>
      <w:r>
        <w:rPr>
          <w:rFonts w:ascii="Times" w:hAnsi="Times" w:cs="Times"/>
        </w:rPr>
        <w:t> </w:t>
      </w:r>
    </w:p>
    <w:p w:rsidR="002A46ED" w:rsidRDefault="002A46ED" w:rsidP="002A46ED">
      <w:pPr>
        <w:widowControl w:val="0"/>
        <w:numPr>
          <w:ilvl w:val="0"/>
          <w:numId w:val="30"/>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174  </w:t>
      </w:r>
      <w:r>
        <w:rPr>
          <w:rFonts w:ascii="Cambria" w:hAnsi="Cambria" w:cs="Cambria"/>
          <w:sz w:val="26"/>
          <w:szCs w:val="26"/>
        </w:rPr>
        <w:t xml:space="preserve">(Hayley Tsukayama, Mark Berman and Jerry Markon, “Gunman Who Killed 49 In Orlando Nightclub Had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sz w:val="26"/>
          <w:szCs w:val="26"/>
        </w:rPr>
        <w:t xml:space="preserve">Pledged Allegiance To ISIS,” </w:t>
      </w:r>
      <w:r>
        <w:rPr>
          <w:rFonts w:ascii="Cambria" w:hAnsi="Cambria" w:cs="Cambria"/>
          <w:color w:val="0000FF"/>
          <w:sz w:val="26"/>
          <w:szCs w:val="26"/>
        </w:rPr>
        <w:t>The Washington Post</w:t>
      </w:r>
      <w:r>
        <w:rPr>
          <w:rFonts w:ascii="Cambria" w:hAnsi="Cambria" w:cs="Cambria"/>
          <w:sz w:val="26"/>
          <w:szCs w:val="26"/>
        </w:rPr>
        <w:t>, 6/13/16) </w:t>
      </w:r>
      <w:r>
        <w:rPr>
          <w:rFonts w:ascii="Cambria" w:hAnsi="Cambria" w:cs="Cambria"/>
          <w:position w:val="5"/>
          <w:sz w:val="18"/>
          <w:szCs w:val="18"/>
        </w:rPr>
        <w:t xml:space="preserve">175 </w:t>
      </w:r>
      <w:r>
        <w:rPr>
          <w:rFonts w:ascii="Cambria" w:hAnsi="Cambria" w:cs="Cambria"/>
          <w:sz w:val="26"/>
          <w:szCs w:val="26"/>
        </w:rPr>
        <w:t xml:space="preserve">(Michael Cooper, Michael S. Schmidt and Eric Schmitt, “Boston Suspects Are Seen as Self-Taught and Fueled by Web,” </w:t>
      </w:r>
      <w:r>
        <w:rPr>
          <w:rFonts w:ascii="Cambria" w:hAnsi="Cambria" w:cs="Cambria"/>
          <w:color w:val="0000FF"/>
          <w:sz w:val="26"/>
          <w:szCs w:val="26"/>
        </w:rPr>
        <w:t>The New York Times</w:t>
      </w:r>
      <w:r>
        <w:rPr>
          <w:rFonts w:ascii="Cambria" w:hAnsi="Cambria" w:cs="Cambria"/>
          <w:sz w:val="26"/>
          <w:szCs w:val="26"/>
        </w:rPr>
        <w:t xml:space="preserve">, 4/23/13) </w:t>
      </w:r>
    </w:p>
    <w:p w:rsidR="002A46ED" w:rsidRDefault="002A46ED" w:rsidP="002A46ED">
      <w:pPr>
        <w:widowControl w:val="0"/>
        <w:numPr>
          <w:ilvl w:val="0"/>
          <w:numId w:val="31"/>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176  </w:t>
      </w:r>
      <w:r>
        <w:rPr>
          <w:rFonts w:ascii="Cambria" w:hAnsi="Cambria" w:cs="Cambria"/>
          <w:sz w:val="26"/>
          <w:szCs w:val="26"/>
        </w:rPr>
        <w:t xml:space="preserve">(Kristina Sgueglia, “Chattanooga Shootings 'Inspired' By Terrorists, FBI Chief Says,” </w:t>
      </w:r>
      <w:r>
        <w:rPr>
          <w:rFonts w:ascii="Cambria" w:hAnsi="Cambria" w:cs="Cambria"/>
          <w:color w:val="0000FF"/>
          <w:sz w:val="26"/>
          <w:szCs w:val="26"/>
        </w:rPr>
        <w:t>CNN</w:t>
      </w:r>
      <w:r>
        <w:rPr>
          <w:rFonts w:ascii="Cambria" w:hAnsi="Cambria" w:cs="Cambria"/>
          <w:sz w:val="26"/>
          <w:szCs w:val="26"/>
        </w:rPr>
        <w:t xml:space="preserve">, 12/16/15) </w:t>
      </w:r>
      <w:r>
        <w:rPr>
          <w:rFonts w:ascii="Times" w:hAnsi="Times" w:cs="Times"/>
        </w:rPr>
        <w:t> </w:t>
      </w:r>
    </w:p>
    <w:p w:rsidR="002A46ED" w:rsidRDefault="002A46ED" w:rsidP="002A46ED">
      <w:pPr>
        <w:widowControl w:val="0"/>
        <w:numPr>
          <w:ilvl w:val="0"/>
          <w:numId w:val="31"/>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177  </w:t>
      </w:r>
      <w:r>
        <w:rPr>
          <w:rFonts w:ascii="Cambria" w:hAnsi="Cambria" w:cs="Cambria"/>
          <w:sz w:val="26"/>
          <w:szCs w:val="26"/>
        </w:rPr>
        <w:t xml:space="preserve">(“Chattanooga Shooting A 'Terror Attack,' FBI Director James Comey Says ,” </w:t>
      </w:r>
      <w:r>
        <w:rPr>
          <w:rFonts w:ascii="Cambria" w:hAnsi="Cambria" w:cs="Cambria"/>
          <w:color w:val="0000FF"/>
          <w:sz w:val="26"/>
          <w:szCs w:val="26"/>
        </w:rPr>
        <w:t>FOX News</w:t>
      </w:r>
      <w:r>
        <w:rPr>
          <w:rFonts w:ascii="Cambria" w:hAnsi="Cambria" w:cs="Cambria"/>
          <w:sz w:val="26"/>
          <w:szCs w:val="26"/>
        </w:rPr>
        <w:t xml:space="preserve">, 12/16/15) </w:t>
      </w:r>
      <w:r>
        <w:rPr>
          <w:rFonts w:ascii="Times" w:hAnsi="Times" w:cs="Times"/>
        </w:rPr>
        <w:t> </w:t>
      </w:r>
    </w:p>
    <w:p w:rsidR="002A46ED" w:rsidRDefault="002A46ED" w:rsidP="002A46ED">
      <w:pPr>
        <w:widowControl w:val="0"/>
        <w:numPr>
          <w:ilvl w:val="0"/>
          <w:numId w:val="31"/>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178  </w:t>
      </w:r>
      <w:r>
        <w:rPr>
          <w:rFonts w:ascii="Cambria" w:hAnsi="Cambria" w:cs="Cambria"/>
          <w:sz w:val="26"/>
          <w:szCs w:val="26"/>
        </w:rPr>
        <w:t xml:space="preserve">(Ralph Ellis, Ashley Fantz, Faith Karimi and Eliott C. McLaughlin, “Orlando Shooting: 49 Killed, Shooter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sz w:val="26"/>
          <w:szCs w:val="26"/>
        </w:rPr>
        <w:t xml:space="preserve">Pledged ISIS Allegiance,” </w:t>
      </w:r>
      <w:r>
        <w:rPr>
          <w:rFonts w:ascii="Cambria" w:hAnsi="Cambria" w:cs="Cambria"/>
          <w:color w:val="0000FF"/>
          <w:sz w:val="26"/>
          <w:szCs w:val="26"/>
        </w:rPr>
        <w:t>CNN</w:t>
      </w:r>
      <w:r>
        <w:rPr>
          <w:rFonts w:ascii="Cambria" w:hAnsi="Cambria" w:cs="Cambria"/>
          <w:sz w:val="26"/>
          <w:szCs w:val="26"/>
        </w:rPr>
        <w:t>, 6/13/16) </w:t>
      </w:r>
      <w:r>
        <w:rPr>
          <w:rFonts w:ascii="Cambria" w:hAnsi="Cambria" w:cs="Cambria"/>
          <w:position w:val="5"/>
          <w:sz w:val="18"/>
          <w:szCs w:val="18"/>
        </w:rPr>
        <w:t xml:space="preserve">179 </w:t>
      </w:r>
      <w:r>
        <w:rPr>
          <w:rFonts w:ascii="Cambria" w:hAnsi="Cambria" w:cs="Cambria"/>
          <w:sz w:val="26"/>
          <w:szCs w:val="26"/>
        </w:rPr>
        <w:t xml:space="preserve">(Laura J. Nelson, Hailey Branson-Potts and Brittny Mejia, “In A Month Of Pride, The Gay Community Becomes A Target Of Terror,” </w:t>
      </w:r>
      <w:r>
        <w:rPr>
          <w:rFonts w:ascii="Cambria" w:hAnsi="Cambria" w:cs="Cambria"/>
          <w:color w:val="0000FF"/>
          <w:sz w:val="26"/>
          <w:szCs w:val="26"/>
        </w:rPr>
        <w:t>Los Angeles Times</w:t>
      </w:r>
      <w:r>
        <w:rPr>
          <w:rFonts w:ascii="Cambria" w:hAnsi="Cambria" w:cs="Cambria"/>
          <w:sz w:val="26"/>
          <w:szCs w:val="26"/>
        </w:rPr>
        <w:t xml:space="preserve">, 6/12/16) </w:t>
      </w:r>
    </w:p>
    <w:p w:rsidR="002A46ED" w:rsidRDefault="002A46ED" w:rsidP="002A46ED">
      <w:pPr>
        <w:widowControl w:val="0"/>
        <w:numPr>
          <w:ilvl w:val="0"/>
          <w:numId w:val="32"/>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180  </w:t>
      </w:r>
      <w:r>
        <w:rPr>
          <w:rFonts w:ascii="Cambria" w:hAnsi="Cambria" w:cs="Cambria"/>
          <w:sz w:val="26"/>
          <w:szCs w:val="26"/>
        </w:rPr>
        <w:t xml:space="preserve">(Hillary Clinton, “Clinton Defends Her Iraq War Vote,” </w:t>
      </w:r>
      <w:r>
        <w:rPr>
          <w:rFonts w:ascii="Cambria" w:hAnsi="Cambria" w:cs="Cambria"/>
          <w:color w:val="0000FF"/>
          <w:sz w:val="26"/>
          <w:szCs w:val="26"/>
        </w:rPr>
        <w:t>MSNBC Hardball with Chris Matthews</w:t>
      </w:r>
      <w:r>
        <w:rPr>
          <w:rFonts w:ascii="Cambria" w:hAnsi="Cambria" w:cs="Cambria"/>
          <w:sz w:val="26"/>
          <w:szCs w:val="26"/>
        </w:rPr>
        <w:t xml:space="preserve">, 3/14/16) </w:t>
      </w:r>
      <w:r>
        <w:rPr>
          <w:rFonts w:ascii="Times" w:hAnsi="Times" w:cs="Times"/>
        </w:rPr>
        <w:t> </w:t>
      </w:r>
    </w:p>
    <w:p w:rsidR="002A46ED" w:rsidRDefault="002A46ED" w:rsidP="002A46ED">
      <w:pPr>
        <w:widowControl w:val="0"/>
        <w:numPr>
          <w:ilvl w:val="0"/>
          <w:numId w:val="32"/>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181  </w:t>
      </w:r>
      <w:r>
        <w:rPr>
          <w:rFonts w:ascii="Cambria" w:hAnsi="Cambria" w:cs="Cambria"/>
          <w:sz w:val="26"/>
          <w:szCs w:val="26"/>
        </w:rPr>
        <w:t xml:space="preserve">(Secretary Hillary Clinton, </w:t>
      </w:r>
      <w:r>
        <w:rPr>
          <w:rFonts w:ascii="Cambria" w:hAnsi="Cambria" w:cs="Cambria"/>
          <w:color w:val="0000FF"/>
          <w:sz w:val="26"/>
          <w:szCs w:val="26"/>
        </w:rPr>
        <w:t>Remarks At The State Department Treaty Room</w:t>
      </w:r>
      <w:r>
        <w:rPr>
          <w:rFonts w:ascii="Cambria" w:hAnsi="Cambria" w:cs="Cambria"/>
          <w:sz w:val="26"/>
          <w:szCs w:val="26"/>
        </w:rPr>
        <w:t xml:space="preserve">, Washington, DC, 8/18/11) </w:t>
      </w:r>
      <w:r>
        <w:rPr>
          <w:rFonts w:ascii="Times" w:hAnsi="Times" w:cs="Times"/>
        </w:rPr>
        <w:t> </w:t>
      </w:r>
    </w:p>
    <w:p w:rsidR="002A46ED" w:rsidRDefault="002A46ED" w:rsidP="002A46ED">
      <w:pPr>
        <w:widowControl w:val="0"/>
        <w:numPr>
          <w:ilvl w:val="0"/>
          <w:numId w:val="32"/>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182  </w:t>
      </w:r>
      <w:r>
        <w:rPr>
          <w:rFonts w:ascii="Cambria" w:hAnsi="Cambria" w:cs="Cambria"/>
          <w:sz w:val="26"/>
          <w:szCs w:val="26"/>
        </w:rPr>
        <w:t xml:space="preserve">(Reena Ninan, “Secretary Clinton Says Syrian President Assad 'Must Go',” </w:t>
      </w:r>
      <w:r>
        <w:rPr>
          <w:rFonts w:ascii="Cambria" w:hAnsi="Cambria" w:cs="Cambria"/>
          <w:color w:val="0000FF"/>
          <w:sz w:val="26"/>
          <w:szCs w:val="26"/>
        </w:rPr>
        <w:t>ABC News</w:t>
      </w:r>
      <w:r>
        <w:rPr>
          <w:rFonts w:ascii="Cambria" w:hAnsi="Cambria" w:cs="Cambria"/>
          <w:sz w:val="26"/>
          <w:szCs w:val="26"/>
        </w:rPr>
        <w:t xml:space="preserve">, 4/1/12) </w:t>
      </w:r>
      <w:r>
        <w:rPr>
          <w:rFonts w:ascii="Times" w:hAnsi="Times" w:cs="Times"/>
        </w:rPr>
        <w:t> </w:t>
      </w:r>
    </w:p>
    <w:p w:rsidR="002A46ED" w:rsidRDefault="002A46ED" w:rsidP="002A46ED">
      <w:pPr>
        <w:widowControl w:val="0"/>
        <w:numPr>
          <w:ilvl w:val="0"/>
          <w:numId w:val="32"/>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183  </w:t>
      </w:r>
      <w:r>
        <w:rPr>
          <w:rFonts w:ascii="Cambria" w:hAnsi="Cambria" w:cs="Cambria"/>
          <w:sz w:val="26"/>
          <w:szCs w:val="26"/>
        </w:rPr>
        <w:t xml:space="preserve">(Secretary Hillary Clinton, </w:t>
      </w:r>
      <w:r>
        <w:rPr>
          <w:rFonts w:ascii="Cambria" w:hAnsi="Cambria" w:cs="Cambria"/>
          <w:color w:val="0000FF"/>
          <w:sz w:val="26"/>
          <w:szCs w:val="26"/>
        </w:rPr>
        <w:t>Remarks At The State Department Treaty Room</w:t>
      </w:r>
      <w:r>
        <w:rPr>
          <w:rFonts w:ascii="Cambria" w:hAnsi="Cambria" w:cs="Cambria"/>
          <w:sz w:val="26"/>
          <w:szCs w:val="26"/>
        </w:rPr>
        <w:t xml:space="preserve">, Washington, DC, 8/18/11) </w:t>
      </w:r>
      <w:r>
        <w:rPr>
          <w:rFonts w:ascii="Times" w:hAnsi="Times" w:cs="Times"/>
        </w:rPr>
        <w:t> </w:t>
      </w:r>
    </w:p>
    <w:p w:rsidR="002A46ED" w:rsidRDefault="002A46ED" w:rsidP="002A46ED">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1587500" cy="12700"/>
            <wp:effectExtent l="0" t="0" r="12700" b="1270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69900" cy="12700"/>
            <wp:effectExtent l="0" t="0" r="12700" b="1270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9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03200" cy="12700"/>
            <wp:effectExtent l="0" t="0" r="0" b="1270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82600" cy="12700"/>
            <wp:effectExtent l="0" t="0" r="0" b="1270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2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77900" cy="12700"/>
            <wp:effectExtent l="0" t="0" r="12700" b="1270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779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90600" cy="12700"/>
            <wp:effectExtent l="0" t="0" r="0" b="1270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90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90600" cy="12700"/>
            <wp:effectExtent l="0" t="0" r="0" b="1270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0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03200" cy="12700"/>
            <wp:effectExtent l="0" t="0" r="0" b="1270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69900" cy="12700"/>
            <wp:effectExtent l="0" t="0" r="12700" b="1270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9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03200" cy="12700"/>
            <wp:effectExtent l="0" t="0" r="0" b="1270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876300" cy="12700"/>
            <wp:effectExtent l="0" t="0" r="12700" b="1270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76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765300" cy="12700"/>
            <wp:effectExtent l="0" t="0" r="12700" b="1270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765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235200" cy="12700"/>
            <wp:effectExtent l="0" t="0" r="0" b="1270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82600" cy="12700"/>
            <wp:effectExtent l="0" t="0" r="0" b="1270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82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235200" cy="12700"/>
            <wp:effectExtent l="0" t="0" r="0" b="1270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0" cy="12700"/>
                    </a:xfrm>
                    <a:prstGeom prst="rect">
                      <a:avLst/>
                    </a:prstGeom>
                    <a:noFill/>
                    <a:ln>
                      <a:noFill/>
                    </a:ln>
                  </pic:spPr>
                </pic:pic>
              </a:graphicData>
            </a:graphic>
          </wp:inline>
        </w:drawing>
      </w:r>
      <w:r>
        <w:rPr>
          <w:rFonts w:ascii="Times" w:hAnsi="Times" w:cs="Times"/>
        </w:rPr>
        <w:t xml:space="preserv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Recently I have said that NATO was obsolete, because it did not properly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cover terror, and also, that many of the member countries were not paying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their fair share. As usual, the United States has been picking up the cost. </w:t>
      </w:r>
    </w:p>
    <w:p w:rsidR="002A46ED" w:rsidRDefault="002A46ED" w:rsidP="002A46ED">
      <w:pPr>
        <w:widowControl w:val="0"/>
        <w:autoSpaceDE w:val="0"/>
        <w:autoSpaceDN w:val="0"/>
        <w:adjustRightInd w:val="0"/>
        <w:spacing w:after="240" w:line="360" w:lineRule="atLeast"/>
        <w:rPr>
          <w:rFonts w:ascii="Times" w:hAnsi="Times" w:cs="Times"/>
        </w:rPr>
      </w:pPr>
      <w:r>
        <w:rPr>
          <w:rFonts w:ascii="Calibri" w:hAnsi="Calibri" w:cs="Calibri"/>
          <w:sz w:val="30"/>
          <w:szCs w:val="30"/>
        </w:rPr>
        <w:t xml:space="preserve">184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Shortly thereafter, it was announced that NATO will be setting up a new program in order to combat terrorism -- a true step in the right direction. </w:t>
      </w:r>
      <w:r>
        <w:rPr>
          <w:rFonts w:ascii="Calibri" w:hAnsi="Calibri" w:cs="Calibri"/>
          <w:position w:val="13"/>
          <w:sz w:val="30"/>
          <w:szCs w:val="30"/>
        </w:rPr>
        <w:t xml:space="preserve">185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Lastly, we must immediately suspend immigration from any nation that has been compromised by terrorism until such time as proven vetting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mechanisms have been put in place. </w:t>
      </w:r>
      <w:r>
        <w:rPr>
          <w:rFonts w:ascii="Calibri" w:hAnsi="Calibri" w:cs="Calibri"/>
          <w:position w:val="13"/>
          <w:sz w:val="30"/>
          <w:szCs w:val="30"/>
        </w:rPr>
        <w:t xml:space="preserve">186 187 188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My opponent has called for a radical 550% increase in Syrian refugees on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top of existing massive refugee flows coming into our country under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President Obama. She proposes this despite the fact that there’s no way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to screen these refugees in order to find out who they are or where they </w:t>
      </w:r>
      <w:r>
        <w:rPr>
          <w:rFonts w:ascii="Arial" w:hAnsi="Arial" w:cs="Arial"/>
          <w:position w:val="-14"/>
          <w:sz w:val="38"/>
          <w:szCs w:val="38"/>
        </w:rPr>
        <w:t xml:space="preserve">come from. </w:t>
      </w:r>
      <w:r>
        <w:rPr>
          <w:rFonts w:ascii="Calibri" w:hAnsi="Calibri" w:cs="Calibri"/>
          <w:sz w:val="30"/>
          <w:szCs w:val="30"/>
        </w:rPr>
        <w:t xml:space="preserve">189 190 191 192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I only want to admit individuals into our country who will support our values and love our people. Anyone who endorses violence, hatred or oppression is not welcome in our country and never will be.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Decades of record immigration have produced lower wages and higher unemployment for our citizens, especially for African-American and Latino </w:t>
      </w:r>
    </w:p>
    <w:p w:rsidR="002A46ED" w:rsidRDefault="002A46ED" w:rsidP="002A46ED">
      <w:pPr>
        <w:widowControl w:val="0"/>
        <w:autoSpaceDE w:val="0"/>
        <w:autoSpaceDN w:val="0"/>
        <w:adjustRightInd w:val="0"/>
        <w:spacing w:after="240" w:line="220" w:lineRule="atLeast"/>
        <w:rPr>
          <w:rFonts w:ascii="Times" w:hAnsi="Times" w:cs="Times"/>
        </w:rPr>
      </w:pPr>
      <w:r>
        <w:rPr>
          <w:rFonts w:ascii="Cambria" w:hAnsi="Cambria" w:cs="Cambria"/>
          <w:position w:val="5"/>
          <w:sz w:val="18"/>
          <w:szCs w:val="18"/>
        </w:rPr>
        <w:t xml:space="preserve">184 </w:t>
      </w:r>
      <w:r>
        <w:rPr>
          <w:rFonts w:ascii="Cambria" w:hAnsi="Cambria" w:cs="Cambria"/>
          <w:sz w:val="26"/>
          <w:szCs w:val="26"/>
        </w:rPr>
        <w:t xml:space="preserve">(Ivana Kottasova, “These NATO Countries Are Not Spending Their Fair Share On Defense,” </w:t>
      </w:r>
      <w:r>
        <w:rPr>
          <w:rFonts w:ascii="Cambria" w:hAnsi="Cambria" w:cs="Cambria"/>
          <w:color w:val="0000FF"/>
          <w:sz w:val="26"/>
          <w:szCs w:val="26"/>
        </w:rPr>
        <w:t>CNN Money</w:t>
      </w:r>
      <w:r>
        <w:rPr>
          <w:rFonts w:ascii="Cambria" w:hAnsi="Cambria" w:cs="Cambria"/>
          <w:sz w:val="26"/>
          <w:szCs w:val="26"/>
        </w:rPr>
        <w:t xml:space="preserve">, 7/8/16) </w:t>
      </w:r>
    </w:p>
    <w:p w:rsidR="002A46ED" w:rsidRDefault="002A46ED" w:rsidP="002A46ED">
      <w:pPr>
        <w:widowControl w:val="0"/>
        <w:numPr>
          <w:ilvl w:val="0"/>
          <w:numId w:val="33"/>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185  </w:t>
      </w:r>
      <w:r>
        <w:rPr>
          <w:rFonts w:ascii="Cambria" w:hAnsi="Cambria" w:cs="Cambria"/>
          <w:sz w:val="26"/>
          <w:szCs w:val="26"/>
        </w:rPr>
        <w:t xml:space="preserve">(Julian E. Barnes, “NATO Moving to Create New Intelligence Chief Post,” </w:t>
      </w:r>
      <w:r>
        <w:rPr>
          <w:rFonts w:ascii="Cambria" w:hAnsi="Cambria" w:cs="Cambria"/>
          <w:color w:val="0000FF"/>
          <w:sz w:val="26"/>
          <w:szCs w:val="26"/>
        </w:rPr>
        <w:t>The Wall Street Journal</w:t>
      </w:r>
      <w:r>
        <w:rPr>
          <w:rFonts w:ascii="Cambria" w:hAnsi="Cambria" w:cs="Cambria"/>
          <w:sz w:val="26"/>
          <w:szCs w:val="26"/>
        </w:rPr>
        <w:t xml:space="preserve">, 6/3/16) </w:t>
      </w:r>
      <w:r>
        <w:rPr>
          <w:rFonts w:ascii="Times" w:hAnsi="Times" w:cs="Times"/>
        </w:rPr>
        <w:t> </w:t>
      </w:r>
    </w:p>
    <w:p w:rsidR="002A46ED" w:rsidRDefault="002A46ED" w:rsidP="002A46ED">
      <w:pPr>
        <w:widowControl w:val="0"/>
        <w:numPr>
          <w:ilvl w:val="0"/>
          <w:numId w:val="33"/>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186  </w:t>
      </w:r>
      <w:r>
        <w:rPr>
          <w:rFonts w:ascii="Cambria" w:hAnsi="Cambria" w:cs="Cambria"/>
          <w:sz w:val="26"/>
          <w:szCs w:val="26"/>
        </w:rPr>
        <w:t xml:space="preserve">(Melanie Hunter, “FBI Director Admits U.S. Will Have No Basis to Vet Some Syrian Refugees ,” </w:t>
      </w:r>
      <w:r>
        <w:rPr>
          <w:rFonts w:ascii="Cambria" w:hAnsi="Cambria" w:cs="Cambria"/>
          <w:color w:val="0000FF"/>
          <w:sz w:val="26"/>
          <w:szCs w:val="26"/>
        </w:rPr>
        <w:t>CNS News</w:t>
      </w:r>
      <w:r>
        <w:rPr>
          <w:rFonts w:ascii="Cambria" w:hAnsi="Cambria" w:cs="Cambria"/>
          <w:sz w:val="26"/>
          <w:szCs w:val="26"/>
        </w:rPr>
        <w:t xml:space="preserve">,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sz w:val="26"/>
          <w:szCs w:val="26"/>
        </w:rPr>
        <w:t xml:space="preserve">10/21/15) </w:t>
      </w:r>
    </w:p>
    <w:p w:rsidR="002A46ED" w:rsidRDefault="002A46ED" w:rsidP="002A46ED">
      <w:pPr>
        <w:widowControl w:val="0"/>
        <w:numPr>
          <w:ilvl w:val="0"/>
          <w:numId w:val="34"/>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187  </w:t>
      </w:r>
      <w:r>
        <w:rPr>
          <w:rFonts w:ascii="Cambria" w:hAnsi="Cambria" w:cs="Cambria"/>
          <w:sz w:val="26"/>
          <w:szCs w:val="26"/>
        </w:rPr>
        <w:t xml:space="preserve">(“USCIS Official Admits: No Syrian Database We Can Check,” </w:t>
      </w:r>
      <w:r>
        <w:rPr>
          <w:rFonts w:ascii="Cambria" w:hAnsi="Cambria" w:cs="Cambria"/>
          <w:color w:val="0000FF"/>
          <w:sz w:val="26"/>
          <w:szCs w:val="26"/>
        </w:rPr>
        <w:t>Refugee Resettlement Testimony</w:t>
      </w:r>
      <w:r>
        <w:rPr>
          <w:rFonts w:ascii="Cambria" w:hAnsi="Cambria" w:cs="Cambria"/>
          <w:sz w:val="26"/>
          <w:szCs w:val="26"/>
        </w:rPr>
        <w:t xml:space="preserve">, 8/6/15) </w:t>
      </w:r>
      <w:r>
        <w:rPr>
          <w:rFonts w:ascii="Times" w:hAnsi="Times" w:cs="Times"/>
        </w:rPr>
        <w:t> </w:t>
      </w:r>
    </w:p>
    <w:p w:rsidR="002A46ED" w:rsidRDefault="002A46ED" w:rsidP="002A46ED">
      <w:pPr>
        <w:widowControl w:val="0"/>
        <w:numPr>
          <w:ilvl w:val="0"/>
          <w:numId w:val="34"/>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188  </w:t>
      </w:r>
      <w:r>
        <w:rPr>
          <w:rFonts w:ascii="Cambria" w:hAnsi="Cambria" w:cs="Cambria"/>
          <w:sz w:val="26"/>
          <w:szCs w:val="26"/>
        </w:rPr>
        <w:t xml:space="preserve">(Homeland Security Committee, “Syrian Refugee Flows,” </w:t>
      </w:r>
      <w:r>
        <w:rPr>
          <w:rFonts w:ascii="Cambria" w:hAnsi="Cambria" w:cs="Cambria"/>
          <w:color w:val="0000FF"/>
          <w:sz w:val="26"/>
          <w:szCs w:val="26"/>
        </w:rPr>
        <w:t>U.S. House of Representatives</w:t>
      </w:r>
      <w:r>
        <w:rPr>
          <w:rFonts w:ascii="Cambria" w:hAnsi="Cambria" w:cs="Cambria"/>
          <w:sz w:val="26"/>
          <w:szCs w:val="26"/>
        </w:rPr>
        <w:t xml:space="preserve">, 11/15) </w:t>
      </w:r>
      <w:r>
        <w:rPr>
          <w:rFonts w:ascii="Times" w:hAnsi="Times" w:cs="Times"/>
        </w:rPr>
        <w:t> </w:t>
      </w:r>
    </w:p>
    <w:p w:rsidR="002A46ED" w:rsidRDefault="002A46ED" w:rsidP="002A46ED">
      <w:pPr>
        <w:widowControl w:val="0"/>
        <w:numPr>
          <w:ilvl w:val="0"/>
          <w:numId w:val="34"/>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189  </w:t>
      </w:r>
      <w:r>
        <w:rPr>
          <w:rFonts w:ascii="Cambria" w:hAnsi="Cambria" w:cs="Cambria"/>
          <w:sz w:val="26"/>
          <w:szCs w:val="26"/>
        </w:rPr>
        <w:t xml:space="preserve">(C. Eugene Emery Jr. “Donald Trump Says Hillary Clinton Wants To Let 500 Percent More Syrians Into The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sz w:val="26"/>
          <w:szCs w:val="26"/>
        </w:rPr>
        <w:t xml:space="preserve">U.S.,” </w:t>
      </w:r>
      <w:r>
        <w:rPr>
          <w:rFonts w:ascii="Cambria" w:hAnsi="Cambria" w:cs="Cambria"/>
          <w:color w:val="0000FF"/>
          <w:sz w:val="26"/>
          <w:szCs w:val="26"/>
        </w:rPr>
        <w:t>Politifact</w:t>
      </w:r>
      <w:r>
        <w:rPr>
          <w:rFonts w:ascii="Cambria" w:hAnsi="Cambria" w:cs="Cambria"/>
          <w:sz w:val="26"/>
          <w:szCs w:val="26"/>
        </w:rPr>
        <w:t xml:space="preserve">, 6/13/16) </w:t>
      </w:r>
    </w:p>
    <w:p w:rsidR="002A46ED" w:rsidRDefault="002A46ED" w:rsidP="002A46ED">
      <w:pPr>
        <w:widowControl w:val="0"/>
        <w:numPr>
          <w:ilvl w:val="0"/>
          <w:numId w:val="35"/>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190  </w:t>
      </w:r>
      <w:r>
        <w:rPr>
          <w:rFonts w:ascii="Cambria" w:hAnsi="Cambria" w:cs="Cambria"/>
          <w:sz w:val="26"/>
          <w:szCs w:val="26"/>
        </w:rPr>
        <w:t xml:space="preserve">(Julia Hahn, "Clinton Releases Plan to Dissolve U.S. Border Within 100 Days, ” </w:t>
      </w:r>
      <w:r>
        <w:rPr>
          <w:rFonts w:ascii="Cambria" w:hAnsi="Cambria" w:cs="Cambria"/>
          <w:color w:val="0000FF"/>
          <w:sz w:val="26"/>
          <w:szCs w:val="26"/>
        </w:rPr>
        <w:t>Breitbart</w:t>
      </w:r>
      <w:r>
        <w:rPr>
          <w:rFonts w:ascii="Cambria" w:hAnsi="Cambria" w:cs="Cambria"/>
          <w:sz w:val="26"/>
          <w:szCs w:val="26"/>
        </w:rPr>
        <w:t xml:space="preserve">, 5/25/16) </w:t>
      </w:r>
      <w:r>
        <w:rPr>
          <w:rFonts w:ascii="Times" w:hAnsi="Times" w:cs="Times"/>
        </w:rPr>
        <w:t> </w:t>
      </w:r>
    </w:p>
    <w:p w:rsidR="002A46ED" w:rsidRDefault="002A46ED" w:rsidP="002A46ED">
      <w:pPr>
        <w:widowControl w:val="0"/>
        <w:numPr>
          <w:ilvl w:val="0"/>
          <w:numId w:val="35"/>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191  </w:t>
      </w:r>
      <w:r>
        <w:rPr>
          <w:rFonts w:ascii="Cambria" w:hAnsi="Cambria" w:cs="Cambria"/>
          <w:sz w:val="26"/>
          <w:szCs w:val="26"/>
        </w:rPr>
        <w:t xml:space="preserve">(Chris Strohm and Justin Sink, “Refugee Flow May Mask Terrorist Infiltration, Spy Chief Says,” </w:t>
      </w:r>
      <w:r>
        <w:rPr>
          <w:rFonts w:ascii="Cambria" w:hAnsi="Cambria" w:cs="Cambria"/>
          <w:color w:val="0000FF"/>
          <w:sz w:val="26"/>
          <w:szCs w:val="26"/>
        </w:rPr>
        <w:t>Bloomberg</w:t>
      </w:r>
      <w:r>
        <w:rPr>
          <w:rFonts w:ascii="Cambria" w:hAnsi="Cambria" w:cs="Cambria"/>
          <w:sz w:val="26"/>
          <w:szCs w:val="26"/>
        </w:rPr>
        <w:t xml:space="preserve">,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sz w:val="26"/>
          <w:szCs w:val="26"/>
        </w:rPr>
        <w:t>9/9/15) </w:t>
      </w:r>
      <w:r>
        <w:rPr>
          <w:rFonts w:ascii="Cambria" w:hAnsi="Cambria" w:cs="Cambria"/>
          <w:position w:val="5"/>
          <w:sz w:val="18"/>
          <w:szCs w:val="18"/>
        </w:rPr>
        <w:t xml:space="preserve">192 </w:t>
      </w:r>
      <w:r>
        <w:rPr>
          <w:rFonts w:ascii="Cambria" w:hAnsi="Cambria" w:cs="Cambria"/>
          <w:sz w:val="26"/>
          <w:szCs w:val="26"/>
        </w:rPr>
        <w:t xml:space="preserve">(Evan Perez, “Intelligence Gaps Pose Challenge For Syrian Refugee Screening,” </w:t>
      </w:r>
      <w:r>
        <w:rPr>
          <w:rFonts w:ascii="Cambria" w:hAnsi="Cambria" w:cs="Cambria"/>
          <w:color w:val="0000FF"/>
          <w:sz w:val="26"/>
          <w:szCs w:val="26"/>
        </w:rPr>
        <w:t>CNN</w:t>
      </w:r>
      <w:r>
        <w:rPr>
          <w:rFonts w:ascii="Cambria" w:hAnsi="Cambria" w:cs="Cambria"/>
          <w:sz w:val="26"/>
          <w:szCs w:val="26"/>
        </w:rPr>
        <w:t xml:space="preserve">, 10/8/15) </w:t>
      </w:r>
    </w:p>
    <w:p w:rsidR="002A46ED" w:rsidRDefault="002A46ED" w:rsidP="002A46ED">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1587500" cy="12700"/>
            <wp:effectExtent l="0" t="0" r="12700" b="1270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546100" cy="12700"/>
            <wp:effectExtent l="0" t="0" r="12700" b="1270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461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079500" cy="12700"/>
            <wp:effectExtent l="0" t="0" r="12700" b="1270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69900" cy="12700"/>
            <wp:effectExtent l="0" t="0" r="12700" b="1270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9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549400" cy="12700"/>
            <wp:effectExtent l="0" t="0" r="0" b="1270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5494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358900" cy="12700"/>
            <wp:effectExtent l="0" t="0" r="12700" b="1270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3589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19100" cy="12700"/>
            <wp:effectExtent l="0" t="0" r="12700" b="1270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191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06400" cy="12700"/>
            <wp:effectExtent l="0" t="0" r="0" b="1270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064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508000" cy="12700"/>
            <wp:effectExtent l="0" t="0" r="0" b="1270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080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03200" cy="12700"/>
            <wp:effectExtent l="0" t="0" r="0" b="1270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12700"/>
                    </a:xfrm>
                    <a:prstGeom prst="rect">
                      <a:avLst/>
                    </a:prstGeom>
                    <a:noFill/>
                    <a:ln>
                      <a:noFill/>
                    </a:ln>
                  </pic:spPr>
                </pic:pic>
              </a:graphicData>
            </a:graphic>
          </wp:inline>
        </w:drawing>
      </w:r>
      <w:r>
        <w:rPr>
          <w:rFonts w:ascii="Times" w:hAnsi="Times" w:cs="Times"/>
        </w:rPr>
        <w:t xml:space="preserv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position w:val="-14"/>
          <w:sz w:val="38"/>
          <w:szCs w:val="38"/>
        </w:rPr>
        <w:t xml:space="preserve">workers. </w:t>
      </w:r>
      <w:r>
        <w:rPr>
          <w:rFonts w:ascii="Calibri" w:hAnsi="Calibri" w:cs="Calibri"/>
          <w:sz w:val="30"/>
          <w:szCs w:val="30"/>
        </w:rPr>
        <w:t>193 194 195 196 197 </w:t>
      </w:r>
      <w:r>
        <w:rPr>
          <w:rFonts w:ascii="Arial" w:hAnsi="Arial" w:cs="Arial"/>
          <w:sz w:val="38"/>
          <w:szCs w:val="38"/>
        </w:rPr>
        <w:t xml:space="preserve">We are going to have an immigration system that works, but one that works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for the American people.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On Monday, we heard from three parents whose children were killed by illegal immigrants—Mary Ann Mendoza, Sabine Durden, and Jamiel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Shaw. </w:t>
      </w:r>
      <w:r>
        <w:rPr>
          <w:rFonts w:ascii="Calibri" w:hAnsi="Calibri" w:cs="Calibri"/>
          <w:position w:val="13"/>
          <w:sz w:val="30"/>
          <w:szCs w:val="30"/>
        </w:rPr>
        <w:t>198</w:t>
      </w:r>
      <w:r>
        <w:rPr>
          <w:rFonts w:ascii="Calibri" w:hAnsi="Calibri" w:cs="Calibri"/>
          <w:sz w:val="30"/>
          <w:szCs w:val="30"/>
        </w:rPr>
        <w:t> </w:t>
      </w:r>
      <w:r>
        <w:rPr>
          <w:rFonts w:ascii="Arial" w:hAnsi="Arial" w:cs="Arial"/>
          <w:sz w:val="38"/>
          <w:szCs w:val="38"/>
        </w:rPr>
        <w:t xml:space="preserve">They are just three brave representatives of many thousands who have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suffered so gravely.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Of all my travels in this country, nothing has affected me more deeply than the time I have spent with the mothers and fathers who have lost their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children to violence spilling across our border. </w:t>
      </w:r>
      <w:r>
        <w:rPr>
          <w:rFonts w:ascii="Calibri" w:hAnsi="Calibri" w:cs="Calibri"/>
          <w:position w:val="13"/>
          <w:sz w:val="30"/>
          <w:szCs w:val="30"/>
        </w:rPr>
        <w:t>199 200</w:t>
      </w:r>
      <w:r>
        <w:rPr>
          <w:rFonts w:ascii="Calibri" w:hAnsi="Calibri" w:cs="Calibri"/>
          <w:sz w:val="30"/>
          <w:szCs w:val="30"/>
        </w:rPr>
        <w:t> </w:t>
      </w:r>
      <w:r>
        <w:rPr>
          <w:rFonts w:ascii="Arial" w:hAnsi="Arial" w:cs="Arial"/>
          <w:sz w:val="38"/>
          <w:szCs w:val="38"/>
        </w:rPr>
        <w:t xml:space="preserve">These families have no special interests to represent them. There are no demonstrators to protest on their behalf. My opponent will never meet with them, or share in their pain.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Instead, my opponent wants Sanctuary Cities. </w:t>
      </w:r>
      <w:r>
        <w:rPr>
          <w:rFonts w:ascii="Calibri" w:hAnsi="Calibri" w:cs="Calibri"/>
          <w:position w:val="13"/>
          <w:sz w:val="30"/>
          <w:szCs w:val="30"/>
        </w:rPr>
        <w:t xml:space="preserve">201 202 </w:t>
      </w:r>
      <w:r>
        <w:rPr>
          <w:rFonts w:ascii="Arial" w:hAnsi="Arial" w:cs="Arial"/>
          <w:sz w:val="38"/>
          <w:szCs w:val="38"/>
        </w:rPr>
        <w:t xml:space="preserve">But where was the sanctuary for Kate Steinle? </w:t>
      </w:r>
      <w:r>
        <w:rPr>
          <w:rFonts w:ascii="Calibri" w:hAnsi="Calibri" w:cs="Calibri"/>
          <w:position w:val="13"/>
          <w:sz w:val="30"/>
          <w:szCs w:val="30"/>
        </w:rPr>
        <w:t xml:space="preserve">203 </w:t>
      </w:r>
    </w:p>
    <w:p w:rsidR="002A46ED" w:rsidRDefault="002A46ED" w:rsidP="002A46ED">
      <w:pPr>
        <w:widowControl w:val="0"/>
        <w:autoSpaceDE w:val="0"/>
        <w:autoSpaceDN w:val="0"/>
        <w:adjustRightInd w:val="0"/>
        <w:spacing w:after="240" w:line="220" w:lineRule="atLeast"/>
        <w:rPr>
          <w:rFonts w:ascii="Times" w:hAnsi="Times" w:cs="Times"/>
        </w:rPr>
      </w:pPr>
      <w:r>
        <w:rPr>
          <w:rFonts w:ascii="Cambria" w:hAnsi="Cambria" w:cs="Cambria"/>
          <w:position w:val="5"/>
          <w:sz w:val="18"/>
          <w:szCs w:val="18"/>
        </w:rPr>
        <w:t xml:space="preserve">193 </w:t>
      </w:r>
      <w:r>
        <w:rPr>
          <w:rFonts w:ascii="Cambria" w:hAnsi="Cambria" w:cs="Cambria"/>
          <w:sz w:val="26"/>
          <w:szCs w:val="26"/>
        </w:rPr>
        <w:t xml:space="preserve">(“U.S. Senate Subcommittee On Immigration And The National Interest – Chart Book,” </w:t>
      </w:r>
      <w:r>
        <w:rPr>
          <w:rFonts w:ascii="Cambria" w:hAnsi="Cambria" w:cs="Cambria"/>
          <w:color w:val="0000FF"/>
          <w:sz w:val="26"/>
          <w:szCs w:val="26"/>
        </w:rPr>
        <w:t>Chairman Jeff Sessions</w:t>
      </w:r>
      <w:r>
        <w:rPr>
          <w:rFonts w:ascii="Cambria" w:hAnsi="Cambria" w:cs="Cambria"/>
          <w:sz w:val="26"/>
          <w:szCs w:val="26"/>
        </w:rPr>
        <w:t xml:space="preserve">, 1/16) </w:t>
      </w:r>
    </w:p>
    <w:p w:rsidR="002A46ED" w:rsidRDefault="002A46ED" w:rsidP="002A46ED">
      <w:pPr>
        <w:widowControl w:val="0"/>
        <w:numPr>
          <w:ilvl w:val="0"/>
          <w:numId w:val="36"/>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194  </w:t>
      </w:r>
      <w:r>
        <w:rPr>
          <w:rFonts w:ascii="Cambria" w:hAnsi="Cambria" w:cs="Cambria"/>
          <w:sz w:val="26"/>
          <w:szCs w:val="26"/>
        </w:rPr>
        <w:t xml:space="preserve">(George Borjas, “Immigration And The American Worker,” </w:t>
      </w:r>
      <w:r>
        <w:rPr>
          <w:rFonts w:ascii="Cambria" w:hAnsi="Cambria" w:cs="Cambria"/>
          <w:color w:val="0000FF"/>
          <w:sz w:val="26"/>
          <w:szCs w:val="26"/>
        </w:rPr>
        <w:t>Center For Immigration Studies</w:t>
      </w:r>
      <w:r>
        <w:rPr>
          <w:rFonts w:ascii="Cambria" w:hAnsi="Cambria" w:cs="Cambria"/>
          <w:sz w:val="26"/>
          <w:szCs w:val="26"/>
        </w:rPr>
        <w:t xml:space="preserve">, 4/13) </w:t>
      </w:r>
      <w:r>
        <w:rPr>
          <w:rFonts w:ascii="Times" w:hAnsi="Times" w:cs="Times"/>
        </w:rPr>
        <w:t> </w:t>
      </w:r>
    </w:p>
    <w:p w:rsidR="002A46ED" w:rsidRDefault="002A46ED" w:rsidP="002A46ED">
      <w:pPr>
        <w:widowControl w:val="0"/>
        <w:numPr>
          <w:ilvl w:val="0"/>
          <w:numId w:val="36"/>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195  </w:t>
      </w:r>
      <w:r>
        <w:rPr>
          <w:rFonts w:ascii="Cambria" w:hAnsi="Cambria" w:cs="Cambria"/>
          <w:sz w:val="26"/>
          <w:szCs w:val="26"/>
        </w:rPr>
        <w:t xml:space="preserve">(Steven A. Camarota, “The Impact Of Large-Scale Immigration On American Workers,” </w:t>
      </w:r>
      <w:r>
        <w:rPr>
          <w:rFonts w:ascii="Cambria" w:hAnsi="Cambria" w:cs="Cambria"/>
          <w:color w:val="0000FF"/>
          <w:sz w:val="26"/>
          <w:szCs w:val="26"/>
        </w:rPr>
        <w:t xml:space="preserve">Center For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color w:val="0000FF"/>
          <w:sz w:val="26"/>
          <w:szCs w:val="26"/>
        </w:rPr>
        <w:t>Immigration Studies</w:t>
      </w:r>
      <w:r>
        <w:rPr>
          <w:rFonts w:ascii="Cambria" w:hAnsi="Cambria" w:cs="Cambria"/>
          <w:sz w:val="26"/>
          <w:szCs w:val="26"/>
        </w:rPr>
        <w:t xml:space="preserve">, 3/16) </w:t>
      </w:r>
    </w:p>
    <w:p w:rsidR="002A46ED" w:rsidRDefault="002A46ED" w:rsidP="002A46ED">
      <w:pPr>
        <w:widowControl w:val="0"/>
        <w:numPr>
          <w:ilvl w:val="0"/>
          <w:numId w:val="37"/>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196  </w:t>
      </w:r>
      <w:r>
        <w:rPr>
          <w:rFonts w:ascii="Cambria" w:hAnsi="Cambria" w:cs="Cambria"/>
          <w:sz w:val="26"/>
          <w:szCs w:val="26"/>
        </w:rPr>
        <w:t>(</w:t>
      </w:r>
      <w:r>
        <w:rPr>
          <w:rFonts w:ascii="Cambria" w:hAnsi="Cambria" w:cs="Cambria"/>
          <w:color w:val="0000FF"/>
          <w:sz w:val="26"/>
          <w:szCs w:val="26"/>
        </w:rPr>
        <w:t>U.S. Census Bureau</w:t>
      </w:r>
      <w:r>
        <w:rPr>
          <w:rFonts w:ascii="Cambria" w:hAnsi="Cambria" w:cs="Cambria"/>
          <w:sz w:val="26"/>
          <w:szCs w:val="26"/>
        </w:rPr>
        <w:t xml:space="preserve">, Accessed 7/20/16) </w:t>
      </w:r>
      <w:r>
        <w:rPr>
          <w:rFonts w:ascii="Times" w:hAnsi="Times" w:cs="Times"/>
        </w:rPr>
        <w:t> </w:t>
      </w:r>
    </w:p>
    <w:p w:rsidR="002A46ED" w:rsidRDefault="002A46ED" w:rsidP="002A46ED">
      <w:pPr>
        <w:widowControl w:val="0"/>
        <w:numPr>
          <w:ilvl w:val="0"/>
          <w:numId w:val="37"/>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197  </w:t>
      </w:r>
      <w:r>
        <w:rPr>
          <w:rFonts w:ascii="Cambria" w:hAnsi="Cambria" w:cs="Cambria"/>
          <w:sz w:val="26"/>
          <w:szCs w:val="26"/>
        </w:rPr>
        <w:t xml:space="preserve">(Mark Hugo Lopez, Rich Morin, Jens Manuel Krogstad, “Latinos Increasingly Confident in Personal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sz w:val="26"/>
          <w:szCs w:val="26"/>
        </w:rPr>
        <w:t xml:space="preserve">Finances, See Better Economic Times Ahead,” </w:t>
      </w:r>
      <w:r>
        <w:rPr>
          <w:rFonts w:ascii="Cambria" w:hAnsi="Cambria" w:cs="Cambria"/>
          <w:color w:val="0000FF"/>
          <w:sz w:val="26"/>
          <w:szCs w:val="26"/>
        </w:rPr>
        <w:t>Pew Research</w:t>
      </w:r>
      <w:r>
        <w:rPr>
          <w:rFonts w:ascii="Cambria" w:hAnsi="Cambria" w:cs="Cambria"/>
          <w:sz w:val="26"/>
          <w:szCs w:val="26"/>
        </w:rPr>
        <w:t>, 6/8/16) </w:t>
      </w:r>
      <w:r>
        <w:rPr>
          <w:rFonts w:ascii="Cambria" w:hAnsi="Cambria" w:cs="Cambria"/>
          <w:position w:val="5"/>
          <w:sz w:val="18"/>
          <w:szCs w:val="18"/>
        </w:rPr>
        <w:t xml:space="preserve">198 </w:t>
      </w:r>
      <w:r>
        <w:rPr>
          <w:rFonts w:ascii="Cambria" w:hAnsi="Cambria" w:cs="Cambria"/>
          <w:sz w:val="26"/>
          <w:szCs w:val="26"/>
        </w:rPr>
        <w:t xml:space="preserve">(Jessica Hopper, “Family of People Killed by Undocumented Immigrants Speak Out at RNC,” </w:t>
      </w:r>
      <w:r>
        <w:rPr>
          <w:rFonts w:ascii="Cambria" w:hAnsi="Cambria" w:cs="Cambria"/>
          <w:color w:val="0000FF"/>
          <w:sz w:val="26"/>
          <w:szCs w:val="26"/>
        </w:rPr>
        <w:t>ABC News</w:t>
      </w:r>
      <w:r>
        <w:rPr>
          <w:rFonts w:ascii="Cambria" w:hAnsi="Cambria" w:cs="Cambria"/>
          <w:sz w:val="26"/>
          <w:szCs w:val="26"/>
        </w:rPr>
        <w:t>, 7/18/16) </w:t>
      </w:r>
      <w:r>
        <w:rPr>
          <w:rFonts w:ascii="Cambria" w:hAnsi="Cambria" w:cs="Cambria"/>
          <w:position w:val="5"/>
          <w:sz w:val="18"/>
          <w:szCs w:val="18"/>
        </w:rPr>
        <w:t xml:space="preserve">199 </w:t>
      </w:r>
      <w:r>
        <w:rPr>
          <w:rFonts w:ascii="Cambria" w:hAnsi="Cambria" w:cs="Cambria"/>
          <w:sz w:val="26"/>
          <w:szCs w:val="26"/>
        </w:rPr>
        <w:t xml:space="preserve">(Tom Abrahams, “Donald Trump Makes Campaign Stop In Beaumont And Spoke About Paris, Guns ,” </w:t>
      </w:r>
      <w:r>
        <w:rPr>
          <w:rFonts w:ascii="Cambria" w:hAnsi="Cambria" w:cs="Cambria"/>
          <w:color w:val="0000FF"/>
          <w:sz w:val="26"/>
          <w:szCs w:val="26"/>
        </w:rPr>
        <w:t>ABC</w:t>
      </w:r>
      <w:r>
        <w:rPr>
          <w:rFonts w:ascii="Cambria" w:hAnsi="Cambria" w:cs="Cambria"/>
          <w:sz w:val="26"/>
          <w:szCs w:val="26"/>
        </w:rPr>
        <w:t>, 11/15/15) </w:t>
      </w:r>
      <w:r>
        <w:rPr>
          <w:rFonts w:ascii="Cambria" w:hAnsi="Cambria" w:cs="Cambria"/>
          <w:position w:val="5"/>
          <w:sz w:val="18"/>
          <w:szCs w:val="18"/>
        </w:rPr>
        <w:t xml:space="preserve">200 </w:t>
      </w:r>
      <w:r>
        <w:rPr>
          <w:rFonts w:ascii="Cambria" w:hAnsi="Cambria" w:cs="Cambria"/>
          <w:sz w:val="26"/>
          <w:szCs w:val="26"/>
        </w:rPr>
        <w:t xml:space="preserve">(Colleen Shalby, “Trump Kicks Off Rally With Group Billed The 'Voice For The Victims Killed By Illegal Aliens',” </w:t>
      </w:r>
      <w:r>
        <w:rPr>
          <w:rFonts w:ascii="Cambria" w:hAnsi="Cambria" w:cs="Cambria"/>
          <w:color w:val="0000FF"/>
          <w:sz w:val="26"/>
          <w:szCs w:val="26"/>
        </w:rPr>
        <w:t>Los Angeles Times</w:t>
      </w:r>
      <w:r>
        <w:rPr>
          <w:rFonts w:ascii="Cambria" w:hAnsi="Cambria" w:cs="Cambria"/>
          <w:sz w:val="26"/>
          <w:szCs w:val="26"/>
        </w:rPr>
        <w:t xml:space="preserve">, 4/29/16) </w:t>
      </w:r>
    </w:p>
    <w:p w:rsidR="002A46ED" w:rsidRDefault="002A46ED" w:rsidP="002A46ED">
      <w:pPr>
        <w:widowControl w:val="0"/>
        <w:numPr>
          <w:ilvl w:val="0"/>
          <w:numId w:val="38"/>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201  </w:t>
      </w:r>
      <w:r>
        <w:rPr>
          <w:rFonts w:ascii="Cambria" w:hAnsi="Cambria" w:cs="Cambria"/>
          <w:sz w:val="26"/>
          <w:szCs w:val="26"/>
        </w:rPr>
        <w:t xml:space="preserve">(Suzanne Gamboa, “Clinton Campaign: Sanctuary Cities Can Help Public Safety,” </w:t>
      </w:r>
      <w:r>
        <w:rPr>
          <w:rFonts w:ascii="Cambria" w:hAnsi="Cambria" w:cs="Cambria"/>
          <w:color w:val="0000FF"/>
          <w:sz w:val="26"/>
          <w:szCs w:val="26"/>
        </w:rPr>
        <w:t>NBC News</w:t>
      </w:r>
      <w:r>
        <w:rPr>
          <w:rFonts w:ascii="Cambria" w:hAnsi="Cambria" w:cs="Cambria"/>
          <w:sz w:val="26"/>
          <w:szCs w:val="26"/>
        </w:rPr>
        <w:t xml:space="preserve">, 7/9/15) </w:t>
      </w:r>
      <w:r>
        <w:rPr>
          <w:rFonts w:ascii="Times" w:hAnsi="Times" w:cs="Times"/>
        </w:rPr>
        <w:t> </w:t>
      </w:r>
    </w:p>
    <w:p w:rsidR="002A46ED" w:rsidRDefault="002A46ED" w:rsidP="002A46ED">
      <w:pPr>
        <w:widowControl w:val="0"/>
        <w:numPr>
          <w:ilvl w:val="0"/>
          <w:numId w:val="38"/>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202  </w:t>
      </w:r>
      <w:r>
        <w:rPr>
          <w:rFonts w:ascii="Cambria" w:hAnsi="Cambria" w:cs="Cambria"/>
          <w:sz w:val="26"/>
          <w:szCs w:val="26"/>
        </w:rPr>
        <w:t xml:space="preserve">(Senator Hillary Clinton, </w:t>
      </w:r>
      <w:r>
        <w:rPr>
          <w:rFonts w:ascii="Cambria" w:hAnsi="Cambria" w:cs="Cambria"/>
          <w:color w:val="0000FF"/>
          <w:sz w:val="26"/>
          <w:szCs w:val="26"/>
        </w:rPr>
        <w:t>Democratic Presidential Candidates Debate</w:t>
      </w:r>
      <w:r>
        <w:rPr>
          <w:rFonts w:ascii="Cambria" w:hAnsi="Cambria" w:cs="Cambria"/>
          <w:sz w:val="26"/>
          <w:szCs w:val="26"/>
        </w:rPr>
        <w:t xml:space="preserve">, 9/26/07) </w:t>
      </w:r>
      <w:r>
        <w:rPr>
          <w:rFonts w:ascii="Times" w:hAnsi="Times" w:cs="Times"/>
        </w:rPr>
        <w:t> </w:t>
      </w:r>
    </w:p>
    <w:p w:rsidR="002A46ED" w:rsidRDefault="002A46ED" w:rsidP="002A46ED">
      <w:pPr>
        <w:widowControl w:val="0"/>
        <w:numPr>
          <w:ilvl w:val="0"/>
          <w:numId w:val="38"/>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203  </w:t>
      </w:r>
      <w:r>
        <w:rPr>
          <w:rFonts w:ascii="Cambria" w:hAnsi="Cambria" w:cs="Cambria"/>
          <w:sz w:val="26"/>
          <w:szCs w:val="26"/>
        </w:rPr>
        <w:t xml:space="preserve">(Ed Payne, “Kate Steinle: San Francisco Shooting Victim Known For Thinking Of Others First,” </w:t>
      </w:r>
      <w:r>
        <w:rPr>
          <w:rFonts w:ascii="Cambria" w:hAnsi="Cambria" w:cs="Cambria"/>
          <w:color w:val="0000FF"/>
          <w:sz w:val="26"/>
          <w:szCs w:val="26"/>
        </w:rPr>
        <w:t>CNN</w:t>
      </w:r>
      <w:r>
        <w:rPr>
          <w:rFonts w:ascii="Cambria" w:hAnsi="Cambria" w:cs="Cambria"/>
          <w:sz w:val="26"/>
          <w:szCs w:val="26"/>
        </w:rPr>
        <w:t xml:space="preserve">,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sz w:val="26"/>
          <w:szCs w:val="26"/>
        </w:rPr>
        <w:t xml:space="preserve">7/7/15) </w:t>
      </w:r>
    </w:p>
    <w:p w:rsidR="002A46ED" w:rsidRDefault="002A46ED" w:rsidP="002A46ED">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1587500" cy="12700"/>
            <wp:effectExtent l="0" t="0" r="12700" b="1270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711200" cy="12700"/>
            <wp:effectExtent l="0" t="0" r="0" b="1270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7112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06400" cy="12700"/>
            <wp:effectExtent l="0" t="0" r="0" b="1270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064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473200" cy="12700"/>
            <wp:effectExtent l="0" t="0" r="0" b="1270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732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558800" cy="12700"/>
            <wp:effectExtent l="0" t="0" r="0" b="1270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588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52500" cy="12700"/>
            <wp:effectExtent l="0" t="0" r="12700" b="1270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876300" cy="12700"/>
            <wp:effectExtent l="0" t="0" r="12700" b="1270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76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635000" cy="12700"/>
            <wp:effectExtent l="0" t="0" r="0" b="1270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82600" cy="12700"/>
            <wp:effectExtent l="0" t="0" r="0" b="1270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2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90500" cy="12700"/>
            <wp:effectExtent l="0" t="0" r="12700" b="1270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876300" cy="12700"/>
            <wp:effectExtent l="0" t="0" r="12700" b="1270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76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95300" cy="12700"/>
            <wp:effectExtent l="0" t="0" r="12700" b="1270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019300" cy="12700"/>
            <wp:effectExtent l="0" t="0" r="12700" b="1270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19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03200" cy="12700"/>
            <wp:effectExtent l="0" t="0" r="0" b="1270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12700"/>
                    </a:xfrm>
                    <a:prstGeom prst="rect">
                      <a:avLst/>
                    </a:prstGeom>
                    <a:noFill/>
                    <a:ln>
                      <a:noFill/>
                    </a:ln>
                  </pic:spPr>
                </pic:pic>
              </a:graphicData>
            </a:graphic>
          </wp:inline>
        </w:drawing>
      </w:r>
      <w:r>
        <w:rPr>
          <w:rFonts w:ascii="Times" w:hAnsi="Times" w:cs="Times"/>
        </w:rPr>
        <w:t xml:space="preserv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Where was the Sanctuary for the children of Mary Ann, Sabine and Jamiel?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Where was the Sanctuary for all the other Americans who have been so brutally murdered, and who have suffered so horribly?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These wounded American families have been alone. But they are alone no longer.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Tonight, this candidate and the whole nation stand in their corner to support them, to send them our love, and to pledge in their honor that we will save countless more families from suffering the same awful fate.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We are going to build a great border wall to stop illegal immigration, to stop the gangs and the violence, and to stop the drugs from pouring into our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communities. </w:t>
      </w:r>
      <w:r>
        <w:rPr>
          <w:rFonts w:ascii="Calibri" w:hAnsi="Calibri" w:cs="Calibri"/>
          <w:position w:val="13"/>
          <w:sz w:val="30"/>
          <w:szCs w:val="30"/>
        </w:rPr>
        <w:t>204 205 206</w:t>
      </w:r>
      <w:r>
        <w:rPr>
          <w:rFonts w:ascii="Calibri" w:hAnsi="Calibri" w:cs="Calibri"/>
          <w:sz w:val="30"/>
          <w:szCs w:val="30"/>
        </w:rPr>
        <w:t> </w:t>
      </w:r>
      <w:r>
        <w:rPr>
          <w:rFonts w:ascii="Arial" w:hAnsi="Arial" w:cs="Arial"/>
          <w:sz w:val="38"/>
          <w:szCs w:val="38"/>
        </w:rPr>
        <w:t xml:space="preserve">I have been honored to receive the endorsement of America’s Border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Patrol Agents, and will work directly with them to protect the integrity of our lawful immigration system. </w:t>
      </w:r>
      <w:r>
        <w:rPr>
          <w:rFonts w:ascii="Calibri" w:hAnsi="Calibri" w:cs="Calibri"/>
          <w:position w:val="13"/>
          <w:sz w:val="30"/>
          <w:szCs w:val="30"/>
        </w:rPr>
        <w:t xml:space="preserve">207 208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By ending catch-and-release on the border, we will end the cycle of human smuggling and violence. Illegal border crossings will go down. Peace will be restored. </w:t>
      </w:r>
      <w:r>
        <w:rPr>
          <w:rFonts w:ascii="Calibri" w:hAnsi="Calibri" w:cs="Calibri"/>
          <w:position w:val="13"/>
          <w:sz w:val="30"/>
          <w:szCs w:val="30"/>
        </w:rPr>
        <w:t xml:space="preserve">209 210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By enforcing the rules for the millions who overstay their visas, our laws will </w:t>
      </w:r>
    </w:p>
    <w:p w:rsidR="002A46ED" w:rsidRDefault="002A46ED" w:rsidP="002A46ED">
      <w:pPr>
        <w:widowControl w:val="0"/>
        <w:numPr>
          <w:ilvl w:val="0"/>
          <w:numId w:val="39"/>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204  </w:t>
      </w:r>
      <w:r>
        <w:rPr>
          <w:rFonts w:ascii="Cambria" w:hAnsi="Cambria" w:cs="Cambria"/>
          <w:sz w:val="26"/>
          <w:szCs w:val="26"/>
        </w:rPr>
        <w:t xml:space="preserve">(Jerry Seper, “Brutal Mexican Drug Gang Crosses Into U.S.,” </w:t>
      </w:r>
      <w:r>
        <w:rPr>
          <w:rFonts w:ascii="Cambria" w:hAnsi="Cambria" w:cs="Cambria"/>
          <w:color w:val="0000FF"/>
          <w:sz w:val="26"/>
          <w:szCs w:val="26"/>
        </w:rPr>
        <w:t>The Washington Times</w:t>
      </w:r>
      <w:r>
        <w:rPr>
          <w:rFonts w:ascii="Cambria" w:hAnsi="Cambria" w:cs="Cambria"/>
          <w:sz w:val="26"/>
          <w:szCs w:val="26"/>
        </w:rPr>
        <w:t xml:space="preserve">, 4/19/11) </w:t>
      </w:r>
      <w:r>
        <w:rPr>
          <w:rFonts w:ascii="Times" w:hAnsi="Times" w:cs="Times"/>
        </w:rPr>
        <w:t> </w:t>
      </w:r>
    </w:p>
    <w:p w:rsidR="002A46ED" w:rsidRDefault="002A46ED" w:rsidP="002A46ED">
      <w:pPr>
        <w:widowControl w:val="0"/>
        <w:numPr>
          <w:ilvl w:val="0"/>
          <w:numId w:val="39"/>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205  </w:t>
      </w:r>
      <w:r>
        <w:rPr>
          <w:rFonts w:ascii="Cambria" w:hAnsi="Cambria" w:cs="Cambria"/>
          <w:sz w:val="26"/>
          <w:szCs w:val="26"/>
        </w:rPr>
        <w:t xml:space="preserve">(Andrew O'Reilly, “Mexican Drug Cartel Violence Spreading To Rural U.S. As Police Crack Down In Big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sz w:val="26"/>
          <w:szCs w:val="26"/>
        </w:rPr>
        <w:t xml:space="preserve">Cities,” </w:t>
      </w:r>
      <w:r>
        <w:rPr>
          <w:rFonts w:ascii="Cambria" w:hAnsi="Cambria" w:cs="Cambria"/>
          <w:color w:val="0000FF"/>
          <w:sz w:val="26"/>
          <w:szCs w:val="26"/>
        </w:rPr>
        <w:t>FOX News</w:t>
      </w:r>
      <w:r>
        <w:rPr>
          <w:rFonts w:ascii="Cambria" w:hAnsi="Cambria" w:cs="Cambria"/>
          <w:sz w:val="26"/>
          <w:szCs w:val="26"/>
        </w:rPr>
        <w:t>, 8/12/14) </w:t>
      </w:r>
      <w:r>
        <w:rPr>
          <w:rFonts w:ascii="Cambria" w:hAnsi="Cambria" w:cs="Cambria"/>
          <w:position w:val="5"/>
          <w:sz w:val="18"/>
          <w:szCs w:val="18"/>
        </w:rPr>
        <w:t xml:space="preserve">206 </w:t>
      </w:r>
      <w:r>
        <w:rPr>
          <w:rFonts w:ascii="Cambria" w:hAnsi="Cambria" w:cs="Cambria"/>
          <w:sz w:val="26"/>
          <w:szCs w:val="26"/>
        </w:rPr>
        <w:t xml:space="preserve">(Caroline May, “Report: Released Criminal Aliens Committed Nearly 10 Times More Crimes Than Obama Admin. Told Congress,” </w:t>
      </w:r>
      <w:r>
        <w:rPr>
          <w:rFonts w:ascii="Cambria" w:hAnsi="Cambria" w:cs="Cambria"/>
          <w:color w:val="0000FF"/>
          <w:sz w:val="26"/>
          <w:szCs w:val="26"/>
        </w:rPr>
        <w:t>Breitbart</w:t>
      </w:r>
      <w:r>
        <w:rPr>
          <w:rFonts w:ascii="Cambria" w:hAnsi="Cambria" w:cs="Cambria"/>
          <w:sz w:val="26"/>
          <w:szCs w:val="26"/>
        </w:rPr>
        <w:t xml:space="preserve">, 6/21/16) </w:t>
      </w:r>
    </w:p>
    <w:p w:rsidR="002A46ED" w:rsidRDefault="002A46ED" w:rsidP="002A46ED">
      <w:pPr>
        <w:widowControl w:val="0"/>
        <w:numPr>
          <w:ilvl w:val="0"/>
          <w:numId w:val="40"/>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207  </w:t>
      </w:r>
      <w:r>
        <w:rPr>
          <w:rFonts w:ascii="Cambria" w:hAnsi="Cambria" w:cs="Cambria"/>
          <w:sz w:val="26"/>
          <w:szCs w:val="26"/>
        </w:rPr>
        <w:t xml:space="preserve">(“NBPC Statement on Colorado Primary,” </w:t>
      </w:r>
      <w:r>
        <w:rPr>
          <w:rFonts w:ascii="Cambria" w:hAnsi="Cambria" w:cs="Cambria"/>
          <w:color w:val="0000FF"/>
          <w:sz w:val="26"/>
          <w:szCs w:val="26"/>
        </w:rPr>
        <w:t>National Border Patrol Council</w:t>
      </w:r>
      <w:r>
        <w:rPr>
          <w:rFonts w:ascii="Cambria" w:hAnsi="Cambria" w:cs="Cambria"/>
          <w:sz w:val="26"/>
          <w:szCs w:val="26"/>
        </w:rPr>
        <w:t xml:space="preserve">, 4/11/16) </w:t>
      </w:r>
      <w:r>
        <w:rPr>
          <w:rFonts w:ascii="Times" w:hAnsi="Times" w:cs="Times"/>
        </w:rPr>
        <w:t> </w:t>
      </w:r>
    </w:p>
    <w:p w:rsidR="002A46ED" w:rsidRDefault="002A46ED" w:rsidP="002A46ED">
      <w:pPr>
        <w:widowControl w:val="0"/>
        <w:numPr>
          <w:ilvl w:val="0"/>
          <w:numId w:val="40"/>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208  </w:t>
      </w:r>
      <w:r>
        <w:rPr>
          <w:rFonts w:ascii="Cambria" w:hAnsi="Cambria" w:cs="Cambria"/>
          <w:sz w:val="26"/>
          <w:szCs w:val="26"/>
        </w:rPr>
        <w:t xml:space="preserve">(Joe Davidson, “Border Patrol Agents Union Endorses Trump,” </w:t>
      </w:r>
      <w:r>
        <w:rPr>
          <w:rFonts w:ascii="Cambria" w:hAnsi="Cambria" w:cs="Cambria"/>
          <w:color w:val="0000FF"/>
          <w:sz w:val="26"/>
          <w:szCs w:val="26"/>
        </w:rPr>
        <w:t>The Washington Post</w:t>
      </w:r>
      <w:r>
        <w:rPr>
          <w:rFonts w:ascii="Cambria" w:hAnsi="Cambria" w:cs="Cambria"/>
          <w:sz w:val="26"/>
          <w:szCs w:val="26"/>
        </w:rPr>
        <w:t xml:space="preserve">, 3/30/16) </w:t>
      </w:r>
      <w:r>
        <w:rPr>
          <w:rFonts w:ascii="Times" w:hAnsi="Times" w:cs="Times"/>
        </w:rPr>
        <w:t> </w:t>
      </w:r>
    </w:p>
    <w:p w:rsidR="002A46ED" w:rsidRDefault="002A46ED" w:rsidP="002A46ED">
      <w:pPr>
        <w:widowControl w:val="0"/>
        <w:numPr>
          <w:ilvl w:val="0"/>
          <w:numId w:val="40"/>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209  </w:t>
      </w:r>
      <w:r>
        <w:rPr>
          <w:rFonts w:ascii="Cambria" w:hAnsi="Cambria" w:cs="Cambria"/>
          <w:sz w:val="26"/>
          <w:szCs w:val="26"/>
        </w:rPr>
        <w:t xml:space="preserve">(Caroline May, “Border Patrol Agent: 80 Percent of Illegals the Agency Apprehends Are Released into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sz w:val="26"/>
          <w:szCs w:val="26"/>
        </w:rPr>
        <w:t xml:space="preserve">U.S.,” </w:t>
      </w:r>
      <w:r>
        <w:rPr>
          <w:rFonts w:ascii="Cambria" w:hAnsi="Cambria" w:cs="Cambria"/>
          <w:color w:val="0000FF"/>
          <w:sz w:val="26"/>
          <w:szCs w:val="26"/>
        </w:rPr>
        <w:t>Breitbart</w:t>
      </w:r>
      <w:r>
        <w:rPr>
          <w:rFonts w:ascii="Cambria" w:hAnsi="Cambria" w:cs="Cambria"/>
          <w:sz w:val="26"/>
          <w:szCs w:val="26"/>
        </w:rPr>
        <w:t>, 5/19/16) </w:t>
      </w:r>
      <w:r>
        <w:rPr>
          <w:rFonts w:ascii="Cambria" w:hAnsi="Cambria" w:cs="Cambria"/>
          <w:position w:val="5"/>
          <w:sz w:val="18"/>
          <w:szCs w:val="18"/>
        </w:rPr>
        <w:t xml:space="preserve">210 </w:t>
      </w:r>
      <w:r>
        <w:rPr>
          <w:rFonts w:ascii="Cambria" w:hAnsi="Cambria" w:cs="Cambria"/>
          <w:sz w:val="26"/>
          <w:szCs w:val="26"/>
        </w:rPr>
        <w:t xml:space="preserve">(Stephen Dinan, “Border Agents: DHS Has ‘No Intention’ Of Deporting Illegals,” </w:t>
      </w:r>
      <w:r>
        <w:rPr>
          <w:rFonts w:ascii="Cambria" w:hAnsi="Cambria" w:cs="Cambria"/>
          <w:color w:val="0000FF"/>
          <w:sz w:val="26"/>
          <w:szCs w:val="26"/>
        </w:rPr>
        <w:t>The Washington Times</w:t>
      </w:r>
      <w:r>
        <w:rPr>
          <w:rFonts w:ascii="Cambria" w:hAnsi="Cambria" w:cs="Cambria"/>
          <w:sz w:val="26"/>
          <w:szCs w:val="26"/>
        </w:rPr>
        <w:t xml:space="preserve">, 3/21/16) </w:t>
      </w:r>
    </w:p>
    <w:p w:rsidR="002A46ED" w:rsidRDefault="002A46ED" w:rsidP="002A46ED">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1587500" cy="12700"/>
            <wp:effectExtent l="0" t="0" r="12700" b="1270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079500" cy="12700"/>
            <wp:effectExtent l="0" t="0" r="12700" b="1270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79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82600" cy="12700"/>
            <wp:effectExtent l="0" t="0" r="0" b="1270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2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06400" cy="12700"/>
            <wp:effectExtent l="0" t="0" r="0" b="1270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064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435100" cy="12700"/>
            <wp:effectExtent l="0" t="0" r="12700" b="1270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4351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90600" cy="12700"/>
            <wp:effectExtent l="0" t="0" r="0" b="1270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90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06400" cy="12700"/>
            <wp:effectExtent l="0" t="0" r="0" b="1270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64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079500" cy="12700"/>
            <wp:effectExtent l="0" t="0" r="12700" b="1270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79500" cy="12700"/>
                    </a:xfrm>
                    <a:prstGeom prst="rect">
                      <a:avLst/>
                    </a:prstGeom>
                    <a:noFill/>
                    <a:ln>
                      <a:noFill/>
                    </a:ln>
                  </pic:spPr>
                </pic:pic>
              </a:graphicData>
            </a:graphic>
          </wp:inline>
        </w:drawing>
      </w:r>
      <w:r>
        <w:rPr>
          <w:rFonts w:ascii="Times" w:hAnsi="Times" w:cs="Times"/>
        </w:rPr>
        <w:t xml:space="preserv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finally receive the respect they deserve. </w:t>
      </w:r>
      <w:r>
        <w:rPr>
          <w:rFonts w:ascii="Calibri" w:hAnsi="Calibri" w:cs="Calibri"/>
          <w:position w:val="13"/>
          <w:sz w:val="30"/>
          <w:szCs w:val="30"/>
        </w:rPr>
        <w:t xml:space="preserve">211 212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Tonight, I want every American whose demands for immigration security have been denied – and every politician who has denied them – to listen very closely to the words am about to say.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On January 20th of 2017, the day I take the oath of office, Americans will finally wake up in a country where the laws of the United States are enforced.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We are going to be considerate and compassionate to everyone. But my greatest compassion will be for our own struggling citizens.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My plan is the exact opposite of the radical and dangerous immigration policy of Hillary Clinton. </w:t>
      </w:r>
      <w:r>
        <w:rPr>
          <w:rFonts w:ascii="Calibri" w:hAnsi="Calibri" w:cs="Calibri"/>
          <w:position w:val="13"/>
          <w:sz w:val="30"/>
          <w:szCs w:val="30"/>
        </w:rPr>
        <w:t xml:space="preserve">213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Americans want relief from uncontrolled immigration. Communities want relief. Yet Hillary Clinton is proposing mass amnesty, mass immigration,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and mass lawlessness. </w:t>
      </w:r>
      <w:r>
        <w:rPr>
          <w:rFonts w:ascii="Calibri" w:hAnsi="Calibri" w:cs="Calibri"/>
          <w:position w:val="13"/>
          <w:sz w:val="30"/>
          <w:szCs w:val="30"/>
        </w:rPr>
        <w:t xml:space="preserve">214 215 216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Her plan will overwhelm your schools and hospitals, further reduce your jobs and wages, and make it harder for recent immigrants to escape from poverty and join the middle class.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I have a different vision for our workers.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It begins with a new, fair trade policy that protects our jobs and stands up to countries that cheat.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It’s been a signature message of my campaign from day one, and it will be a signature feature of my presidency from the moment I take the oath of office. </w:t>
      </w:r>
      <w:r>
        <w:rPr>
          <w:rFonts w:ascii="Calibri" w:hAnsi="Calibri" w:cs="Calibri"/>
          <w:position w:val="13"/>
          <w:sz w:val="30"/>
          <w:szCs w:val="30"/>
        </w:rPr>
        <w:t xml:space="preserve">217 </w:t>
      </w:r>
    </w:p>
    <w:p w:rsidR="002A46ED" w:rsidRDefault="002A46ED" w:rsidP="002A46ED">
      <w:pPr>
        <w:widowControl w:val="0"/>
        <w:autoSpaceDE w:val="0"/>
        <w:autoSpaceDN w:val="0"/>
        <w:adjustRightInd w:val="0"/>
        <w:spacing w:after="240" w:line="220" w:lineRule="atLeast"/>
        <w:rPr>
          <w:rFonts w:ascii="Times" w:hAnsi="Times" w:cs="Times"/>
        </w:rPr>
      </w:pPr>
      <w:r>
        <w:rPr>
          <w:rFonts w:ascii="Cambria" w:hAnsi="Cambria" w:cs="Cambria"/>
          <w:position w:val="5"/>
          <w:sz w:val="18"/>
          <w:szCs w:val="18"/>
        </w:rPr>
        <w:t xml:space="preserve">211 </w:t>
      </w:r>
      <w:r>
        <w:rPr>
          <w:rFonts w:ascii="Cambria" w:hAnsi="Cambria" w:cs="Cambria"/>
          <w:sz w:val="26"/>
          <w:szCs w:val="26"/>
        </w:rPr>
        <w:t xml:space="preserve">(Stephen Dinan, “Nearly 1 Million Immigrants — Including More Than 170K Convicts — Ignoring Deportation,” </w:t>
      </w:r>
      <w:r>
        <w:rPr>
          <w:rFonts w:ascii="Cambria" w:hAnsi="Cambria" w:cs="Cambria"/>
          <w:color w:val="0000FF"/>
          <w:sz w:val="26"/>
          <w:szCs w:val="26"/>
        </w:rPr>
        <w:t>The Washington Times</w:t>
      </w:r>
      <w:r>
        <w:rPr>
          <w:rFonts w:ascii="Cambria" w:hAnsi="Cambria" w:cs="Cambria"/>
          <w:sz w:val="26"/>
          <w:szCs w:val="26"/>
        </w:rPr>
        <w:t>, 7/1/16) </w:t>
      </w:r>
      <w:r>
        <w:rPr>
          <w:rFonts w:ascii="Cambria" w:hAnsi="Cambria" w:cs="Cambria"/>
          <w:position w:val="5"/>
          <w:sz w:val="18"/>
          <w:szCs w:val="18"/>
        </w:rPr>
        <w:t xml:space="preserve">212 </w:t>
      </w:r>
      <w:r>
        <w:rPr>
          <w:rFonts w:ascii="Cambria" w:hAnsi="Cambria" w:cs="Cambria"/>
          <w:sz w:val="26"/>
          <w:szCs w:val="26"/>
        </w:rPr>
        <w:t xml:space="preserve">(Jeffrey S. Passel and D’Vera Cohn, “Homeland Security Produces First Estimate Of Foreign Visitors To U.S. Who Overstay Deadline To Leave,” </w:t>
      </w:r>
      <w:r>
        <w:rPr>
          <w:rFonts w:ascii="Cambria" w:hAnsi="Cambria" w:cs="Cambria"/>
          <w:color w:val="0000FF"/>
          <w:sz w:val="26"/>
          <w:szCs w:val="26"/>
        </w:rPr>
        <w:t>PewResearchCenter</w:t>
      </w:r>
      <w:r>
        <w:rPr>
          <w:rFonts w:ascii="Cambria" w:hAnsi="Cambria" w:cs="Cambria"/>
          <w:sz w:val="26"/>
          <w:szCs w:val="26"/>
        </w:rPr>
        <w:t xml:space="preserve">, 2/3/16) </w:t>
      </w:r>
    </w:p>
    <w:p w:rsidR="002A46ED" w:rsidRDefault="002A46ED" w:rsidP="002A46ED">
      <w:pPr>
        <w:widowControl w:val="0"/>
        <w:numPr>
          <w:ilvl w:val="0"/>
          <w:numId w:val="41"/>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213  </w:t>
      </w:r>
      <w:r>
        <w:rPr>
          <w:rFonts w:ascii="Cambria" w:hAnsi="Cambria" w:cs="Cambria"/>
          <w:sz w:val="26"/>
          <w:szCs w:val="26"/>
        </w:rPr>
        <w:t xml:space="preserve">(“Few Support Bringing More Syrian Refugees To U.S.,” </w:t>
      </w:r>
      <w:r>
        <w:rPr>
          <w:rFonts w:ascii="Cambria" w:hAnsi="Cambria" w:cs="Cambria"/>
          <w:color w:val="0000FF"/>
          <w:sz w:val="26"/>
          <w:szCs w:val="26"/>
        </w:rPr>
        <w:t>Rasmussen Reports</w:t>
      </w:r>
      <w:r>
        <w:rPr>
          <w:rFonts w:ascii="Cambria" w:hAnsi="Cambria" w:cs="Cambria"/>
          <w:sz w:val="26"/>
          <w:szCs w:val="26"/>
        </w:rPr>
        <w:t xml:space="preserve">, 9/22/15) </w:t>
      </w:r>
      <w:r>
        <w:rPr>
          <w:rFonts w:ascii="Times" w:hAnsi="Times" w:cs="Times"/>
        </w:rPr>
        <w:t> </w:t>
      </w:r>
    </w:p>
    <w:p w:rsidR="002A46ED" w:rsidRDefault="002A46ED" w:rsidP="002A46ED">
      <w:pPr>
        <w:widowControl w:val="0"/>
        <w:numPr>
          <w:ilvl w:val="0"/>
          <w:numId w:val="41"/>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214  </w:t>
      </w:r>
      <w:r>
        <w:rPr>
          <w:rFonts w:ascii="Cambria" w:hAnsi="Cambria" w:cs="Cambria"/>
          <w:sz w:val="26"/>
          <w:szCs w:val="26"/>
        </w:rPr>
        <w:t xml:space="preserve">(“Voters Want to Build A Wall, Deport Felon Illegal Immigrants,” </w:t>
      </w:r>
      <w:r>
        <w:rPr>
          <w:rFonts w:ascii="Cambria" w:hAnsi="Cambria" w:cs="Cambria"/>
          <w:color w:val="0000FF"/>
          <w:sz w:val="26"/>
          <w:szCs w:val="26"/>
        </w:rPr>
        <w:t>Rasmussen Reports</w:t>
      </w:r>
      <w:r>
        <w:rPr>
          <w:rFonts w:ascii="Cambria" w:hAnsi="Cambria" w:cs="Cambria"/>
          <w:sz w:val="26"/>
          <w:szCs w:val="26"/>
        </w:rPr>
        <w:t xml:space="preserve">, 8/19/15) </w:t>
      </w:r>
      <w:r>
        <w:rPr>
          <w:rFonts w:ascii="Times" w:hAnsi="Times" w:cs="Times"/>
        </w:rPr>
        <w:t> </w:t>
      </w:r>
    </w:p>
    <w:p w:rsidR="002A46ED" w:rsidRDefault="002A46ED" w:rsidP="002A46ED">
      <w:pPr>
        <w:widowControl w:val="0"/>
        <w:numPr>
          <w:ilvl w:val="0"/>
          <w:numId w:val="41"/>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215  </w:t>
      </w:r>
      <w:r>
        <w:rPr>
          <w:rFonts w:ascii="Cambria" w:hAnsi="Cambria" w:cs="Cambria"/>
          <w:sz w:val="26"/>
          <w:szCs w:val="26"/>
        </w:rPr>
        <w:t xml:space="preserve">(Immigration Reform, </w:t>
      </w:r>
      <w:r>
        <w:rPr>
          <w:rFonts w:ascii="Cambria" w:hAnsi="Cambria" w:cs="Cambria"/>
          <w:color w:val="0000FF"/>
          <w:sz w:val="26"/>
          <w:szCs w:val="26"/>
        </w:rPr>
        <w:t>Hillary Clinton</w:t>
      </w:r>
      <w:r>
        <w:rPr>
          <w:rFonts w:ascii="Cambria" w:hAnsi="Cambria" w:cs="Cambria"/>
          <w:sz w:val="26"/>
          <w:szCs w:val="26"/>
        </w:rPr>
        <w:t xml:space="preserve">, Accessed 7/20/16) </w:t>
      </w:r>
      <w:r>
        <w:rPr>
          <w:rFonts w:ascii="Times" w:hAnsi="Times" w:cs="Times"/>
        </w:rPr>
        <w:t> </w:t>
      </w:r>
    </w:p>
    <w:p w:rsidR="002A46ED" w:rsidRDefault="002A46ED" w:rsidP="002A46ED">
      <w:pPr>
        <w:widowControl w:val="0"/>
        <w:numPr>
          <w:ilvl w:val="0"/>
          <w:numId w:val="41"/>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216  </w:t>
      </w:r>
      <w:r>
        <w:rPr>
          <w:rFonts w:ascii="Cambria" w:hAnsi="Cambria" w:cs="Cambria"/>
          <w:sz w:val="26"/>
          <w:szCs w:val="26"/>
        </w:rPr>
        <w:t xml:space="preserve">(Eric Bradner and Dan Merica, “Clinton Calls For 'Path To Full And Equal Citizenship',” </w:t>
      </w:r>
      <w:r>
        <w:rPr>
          <w:rFonts w:ascii="Cambria" w:hAnsi="Cambria" w:cs="Cambria"/>
          <w:color w:val="0000FF"/>
          <w:sz w:val="26"/>
          <w:szCs w:val="26"/>
        </w:rPr>
        <w:t>CNN</w:t>
      </w:r>
      <w:r>
        <w:rPr>
          <w:rFonts w:ascii="Cambria" w:hAnsi="Cambria" w:cs="Cambria"/>
          <w:sz w:val="26"/>
          <w:szCs w:val="26"/>
        </w:rPr>
        <w:t xml:space="preserve">, 5/15/15) </w:t>
      </w:r>
      <w:r>
        <w:rPr>
          <w:rFonts w:ascii="Times" w:hAnsi="Times" w:cs="Times"/>
        </w:rPr>
        <w:t> </w:t>
      </w:r>
    </w:p>
    <w:p w:rsidR="002A46ED" w:rsidRDefault="002A46ED" w:rsidP="002A46ED">
      <w:pPr>
        <w:widowControl w:val="0"/>
        <w:numPr>
          <w:ilvl w:val="0"/>
          <w:numId w:val="41"/>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217  </w:t>
      </w:r>
      <w:r>
        <w:rPr>
          <w:rFonts w:ascii="Cambria" w:hAnsi="Cambria" w:cs="Cambria"/>
          <w:sz w:val="26"/>
          <w:szCs w:val="26"/>
        </w:rPr>
        <w:t xml:space="preserve">(“Here’s Donald Trump’s Presidential Announcement Speech,” </w:t>
      </w:r>
      <w:r>
        <w:rPr>
          <w:rFonts w:ascii="Cambria" w:hAnsi="Cambria" w:cs="Cambria"/>
          <w:color w:val="0000FF"/>
          <w:sz w:val="26"/>
          <w:szCs w:val="26"/>
        </w:rPr>
        <w:t>TIME</w:t>
      </w:r>
      <w:r>
        <w:rPr>
          <w:rFonts w:ascii="Cambria" w:hAnsi="Cambria" w:cs="Cambria"/>
          <w:sz w:val="26"/>
          <w:szCs w:val="26"/>
        </w:rPr>
        <w:t xml:space="preserve">, 6/16/15) </w:t>
      </w:r>
      <w:r>
        <w:rPr>
          <w:rFonts w:ascii="Times" w:hAnsi="Times" w:cs="Times"/>
        </w:rPr>
        <w:t> </w:t>
      </w:r>
    </w:p>
    <w:p w:rsidR="002A46ED" w:rsidRDefault="002A46ED" w:rsidP="002A46ED">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1587500" cy="12700"/>
            <wp:effectExtent l="0" t="0" r="12700" b="1270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079500" cy="12700"/>
            <wp:effectExtent l="0" t="0" r="12700" b="1270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14400" cy="12700"/>
            <wp:effectExtent l="0" t="0" r="0" b="1270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9144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14400" cy="12700"/>
            <wp:effectExtent l="0" t="0" r="0" b="1270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9144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14400" cy="12700"/>
            <wp:effectExtent l="0" t="0" r="0" b="1270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9144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685800" cy="12700"/>
            <wp:effectExtent l="0" t="0" r="0" b="1270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858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03200" cy="12700"/>
            <wp:effectExtent l="0" t="0" r="0" b="1270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54000" cy="12700"/>
            <wp:effectExtent l="0" t="0" r="0" b="1270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Pr>
          <w:rFonts w:ascii="Times" w:hAnsi="Times" w:cs="Times"/>
        </w:rPr>
        <w:t xml:space="preserv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I have made billions of dollars in business making deals – now I’m going to makeourcountryrichagain. </w:t>
      </w:r>
      <w:r>
        <w:rPr>
          <w:rFonts w:ascii="Calibri" w:hAnsi="Calibri" w:cs="Calibri"/>
          <w:position w:val="13"/>
          <w:sz w:val="30"/>
          <w:szCs w:val="30"/>
        </w:rPr>
        <w:t xml:space="preserve">218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I am going to turn our bad trade agreements into great trade agreements.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America has lost nearly one-third of its manufacturing jobs since 1997, following the enactment of disastrous trade deals supported by Bill and Hillary Clinton. </w:t>
      </w:r>
      <w:r>
        <w:rPr>
          <w:rFonts w:ascii="Calibri" w:hAnsi="Calibri" w:cs="Calibri"/>
          <w:position w:val="13"/>
          <w:sz w:val="30"/>
          <w:szCs w:val="30"/>
        </w:rPr>
        <w:t xml:space="preserve">219 220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Remember, it was Bill Clinton who signed NAFTA, one of the worst economic deals ever made by our country. </w:t>
      </w:r>
      <w:r>
        <w:rPr>
          <w:rFonts w:ascii="Calibri" w:hAnsi="Calibri" w:cs="Calibri"/>
          <w:position w:val="13"/>
          <w:sz w:val="30"/>
          <w:szCs w:val="30"/>
        </w:rPr>
        <w:t xml:space="preserve">221 222 223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Never again.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I am going to bring back our jobs to Ohio, and Pennsylvania, and New York, and Michigan and to all of America – and I am not going to let companies move to other countries, firing their employees along the way, without consequence. </w:t>
      </w:r>
      <w:r>
        <w:rPr>
          <w:rFonts w:ascii="Calibri" w:hAnsi="Calibri" w:cs="Calibri"/>
          <w:position w:val="13"/>
          <w:sz w:val="30"/>
          <w:szCs w:val="30"/>
        </w:rPr>
        <w:t xml:space="preserve">224 225 226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My opponent, on the other hand, has supported virtually every trade agreement that has been destroying our middle class. </w:t>
      </w:r>
      <w:r>
        <w:rPr>
          <w:rFonts w:ascii="Calibri" w:hAnsi="Calibri" w:cs="Calibri"/>
          <w:position w:val="13"/>
          <w:sz w:val="30"/>
          <w:szCs w:val="30"/>
        </w:rPr>
        <w:t xml:space="preserve">227 228 229 230 231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She supported NAFTA, and she supported China’s entrance into the World </w:t>
      </w:r>
    </w:p>
    <w:p w:rsidR="002A46ED" w:rsidRDefault="002A46ED" w:rsidP="002A46ED">
      <w:pPr>
        <w:widowControl w:val="0"/>
        <w:numPr>
          <w:ilvl w:val="0"/>
          <w:numId w:val="42"/>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218  </w:t>
      </w:r>
      <w:r>
        <w:rPr>
          <w:rFonts w:ascii="Cambria" w:hAnsi="Cambria" w:cs="Cambria"/>
          <w:sz w:val="26"/>
          <w:szCs w:val="26"/>
        </w:rPr>
        <w:t xml:space="preserve">(“Donald J. Trump Financial Disclosure,” </w:t>
      </w:r>
      <w:r>
        <w:rPr>
          <w:rFonts w:ascii="Cambria" w:hAnsi="Cambria" w:cs="Cambria"/>
          <w:color w:val="0000FF"/>
          <w:sz w:val="26"/>
          <w:szCs w:val="26"/>
        </w:rPr>
        <w:t>The Wall Street Journal</w:t>
      </w:r>
      <w:r>
        <w:rPr>
          <w:rFonts w:ascii="Cambria" w:hAnsi="Cambria" w:cs="Cambria"/>
          <w:sz w:val="26"/>
          <w:szCs w:val="26"/>
        </w:rPr>
        <w:t xml:space="preserve">, 7/22/15) </w:t>
      </w:r>
      <w:r>
        <w:rPr>
          <w:rFonts w:ascii="Times" w:hAnsi="Times" w:cs="Times"/>
        </w:rPr>
        <w:t> </w:t>
      </w:r>
    </w:p>
    <w:p w:rsidR="002A46ED" w:rsidRDefault="002A46ED" w:rsidP="002A46ED">
      <w:pPr>
        <w:widowControl w:val="0"/>
        <w:numPr>
          <w:ilvl w:val="0"/>
          <w:numId w:val="42"/>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219  </w:t>
      </w:r>
      <w:r>
        <w:rPr>
          <w:rFonts w:ascii="Cambria" w:hAnsi="Cambria" w:cs="Cambria"/>
          <w:sz w:val="26"/>
          <w:szCs w:val="26"/>
        </w:rPr>
        <w:t xml:space="preserve">(Robert E. Scott, “Fast Track To Lost Jobs And Lower Wages,” </w:t>
      </w:r>
      <w:r>
        <w:rPr>
          <w:rFonts w:ascii="Cambria" w:hAnsi="Cambria" w:cs="Cambria"/>
          <w:color w:val="0000FF"/>
          <w:sz w:val="26"/>
          <w:szCs w:val="26"/>
        </w:rPr>
        <w:t xml:space="preserve">Economic Policy Institute’s Working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color w:val="0000FF"/>
          <w:sz w:val="26"/>
          <w:szCs w:val="26"/>
        </w:rPr>
        <w:t>Economics Blog</w:t>
      </w:r>
      <w:r>
        <w:rPr>
          <w:rFonts w:ascii="Cambria" w:hAnsi="Cambria" w:cs="Cambria"/>
          <w:sz w:val="26"/>
          <w:szCs w:val="26"/>
        </w:rPr>
        <w:t xml:space="preserve">, 4/13/15) </w:t>
      </w:r>
    </w:p>
    <w:p w:rsidR="002A46ED" w:rsidRDefault="002A46ED" w:rsidP="002A46ED">
      <w:pPr>
        <w:widowControl w:val="0"/>
        <w:numPr>
          <w:ilvl w:val="0"/>
          <w:numId w:val="43"/>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220  </w:t>
      </w:r>
      <w:r>
        <w:rPr>
          <w:rFonts w:ascii="Cambria" w:hAnsi="Cambria" w:cs="Cambria"/>
          <w:sz w:val="26"/>
          <w:szCs w:val="26"/>
        </w:rPr>
        <w:t>(</w:t>
      </w:r>
      <w:r>
        <w:rPr>
          <w:rFonts w:ascii="Cambria" w:hAnsi="Cambria" w:cs="Cambria"/>
          <w:color w:val="0000FF"/>
          <w:sz w:val="26"/>
          <w:szCs w:val="26"/>
        </w:rPr>
        <w:t>Bureau Of Labor Statistics</w:t>
      </w:r>
      <w:r>
        <w:rPr>
          <w:rFonts w:ascii="Cambria" w:hAnsi="Cambria" w:cs="Cambria"/>
          <w:sz w:val="26"/>
          <w:szCs w:val="26"/>
        </w:rPr>
        <w:t xml:space="preserve">, Accessed 7/20/16) </w:t>
      </w:r>
      <w:r>
        <w:rPr>
          <w:rFonts w:ascii="Times" w:hAnsi="Times" w:cs="Times"/>
        </w:rPr>
        <w:t> </w:t>
      </w:r>
    </w:p>
    <w:p w:rsidR="002A46ED" w:rsidRDefault="002A46ED" w:rsidP="002A46ED">
      <w:pPr>
        <w:widowControl w:val="0"/>
        <w:numPr>
          <w:ilvl w:val="0"/>
          <w:numId w:val="43"/>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221  </w:t>
      </w:r>
      <w:r>
        <w:rPr>
          <w:rFonts w:ascii="Cambria" w:hAnsi="Cambria" w:cs="Cambria"/>
          <w:sz w:val="26"/>
          <w:szCs w:val="26"/>
        </w:rPr>
        <w:t xml:space="preserve">(“1993 - NAFTA Signed Into Law,” </w:t>
      </w:r>
      <w:r>
        <w:rPr>
          <w:rFonts w:ascii="Cambria" w:hAnsi="Cambria" w:cs="Cambria"/>
          <w:color w:val="0000FF"/>
          <w:sz w:val="26"/>
          <w:szCs w:val="26"/>
        </w:rPr>
        <w:t>History</w:t>
      </w:r>
      <w:r>
        <w:rPr>
          <w:rFonts w:ascii="Cambria" w:hAnsi="Cambria" w:cs="Cambria"/>
          <w:sz w:val="26"/>
          <w:szCs w:val="26"/>
        </w:rPr>
        <w:t xml:space="preserve">, Accessed 7/20/16) </w:t>
      </w:r>
      <w:r>
        <w:rPr>
          <w:rFonts w:ascii="Times" w:hAnsi="Times" w:cs="Times"/>
        </w:rPr>
        <w:t> </w:t>
      </w:r>
    </w:p>
    <w:p w:rsidR="002A46ED" w:rsidRDefault="002A46ED" w:rsidP="002A46ED">
      <w:pPr>
        <w:widowControl w:val="0"/>
        <w:numPr>
          <w:ilvl w:val="0"/>
          <w:numId w:val="43"/>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222  </w:t>
      </w:r>
      <w:r>
        <w:rPr>
          <w:rFonts w:ascii="Cambria" w:hAnsi="Cambria" w:cs="Cambria"/>
          <w:sz w:val="26"/>
          <w:szCs w:val="26"/>
        </w:rPr>
        <w:t xml:space="preserve">(M. Angeles Villarreal and Ian Fergusson, “The North American Free Trade Agreement (NAFTA),”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color w:val="0000FF"/>
          <w:sz w:val="26"/>
          <w:szCs w:val="26"/>
        </w:rPr>
        <w:t>Congressional Research Service</w:t>
      </w:r>
      <w:r>
        <w:rPr>
          <w:rFonts w:ascii="Cambria" w:hAnsi="Cambria" w:cs="Cambria"/>
          <w:sz w:val="26"/>
          <w:szCs w:val="26"/>
        </w:rPr>
        <w:t xml:space="preserve">, 4/16/15) </w:t>
      </w:r>
    </w:p>
    <w:p w:rsidR="002A46ED" w:rsidRDefault="002A46ED" w:rsidP="002A46ED">
      <w:pPr>
        <w:widowControl w:val="0"/>
        <w:numPr>
          <w:ilvl w:val="0"/>
          <w:numId w:val="44"/>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223  </w:t>
      </w:r>
      <w:r>
        <w:rPr>
          <w:rFonts w:ascii="Cambria" w:hAnsi="Cambria" w:cs="Cambria"/>
          <w:sz w:val="26"/>
          <w:szCs w:val="26"/>
        </w:rPr>
        <w:t>(</w:t>
      </w:r>
      <w:r>
        <w:rPr>
          <w:rFonts w:ascii="Cambria" w:hAnsi="Cambria" w:cs="Cambria"/>
          <w:color w:val="0000FF"/>
          <w:sz w:val="26"/>
          <w:szCs w:val="26"/>
        </w:rPr>
        <w:t>Bureau Of Labor Statistics</w:t>
      </w:r>
      <w:r>
        <w:rPr>
          <w:rFonts w:ascii="Cambria" w:hAnsi="Cambria" w:cs="Cambria"/>
          <w:sz w:val="26"/>
          <w:szCs w:val="26"/>
        </w:rPr>
        <w:t xml:space="preserve">, Accessed 7/20/16) </w:t>
      </w:r>
      <w:r>
        <w:rPr>
          <w:rFonts w:ascii="Times" w:hAnsi="Times" w:cs="Times"/>
        </w:rPr>
        <w:t> </w:t>
      </w:r>
    </w:p>
    <w:p w:rsidR="002A46ED" w:rsidRDefault="002A46ED" w:rsidP="002A46ED">
      <w:pPr>
        <w:widowControl w:val="0"/>
        <w:numPr>
          <w:ilvl w:val="0"/>
          <w:numId w:val="44"/>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224  </w:t>
      </w:r>
      <w:r>
        <w:rPr>
          <w:rFonts w:ascii="Cambria" w:hAnsi="Cambria" w:cs="Cambria"/>
          <w:sz w:val="26"/>
          <w:szCs w:val="26"/>
        </w:rPr>
        <w:t>(</w:t>
      </w:r>
      <w:r>
        <w:rPr>
          <w:rFonts w:ascii="Cambria" w:hAnsi="Cambria" w:cs="Cambria"/>
          <w:color w:val="0000FF"/>
          <w:sz w:val="26"/>
          <w:szCs w:val="26"/>
        </w:rPr>
        <w:t>Bureau Of Labor Statistics</w:t>
      </w:r>
      <w:r>
        <w:rPr>
          <w:rFonts w:ascii="Cambria" w:hAnsi="Cambria" w:cs="Cambria"/>
          <w:sz w:val="26"/>
          <w:szCs w:val="26"/>
        </w:rPr>
        <w:t xml:space="preserve">, Accessed 5/13/16) </w:t>
      </w:r>
      <w:r>
        <w:rPr>
          <w:rFonts w:ascii="Times" w:hAnsi="Times" w:cs="Times"/>
        </w:rPr>
        <w:t> </w:t>
      </w:r>
    </w:p>
    <w:p w:rsidR="002A46ED" w:rsidRDefault="002A46ED" w:rsidP="002A46ED">
      <w:pPr>
        <w:widowControl w:val="0"/>
        <w:numPr>
          <w:ilvl w:val="0"/>
          <w:numId w:val="44"/>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225  </w:t>
      </w:r>
      <w:r>
        <w:rPr>
          <w:rFonts w:ascii="Cambria" w:hAnsi="Cambria" w:cs="Cambria"/>
          <w:sz w:val="26"/>
          <w:szCs w:val="26"/>
        </w:rPr>
        <w:t xml:space="preserve">(Robert E. Scott And Elizabeth Glass, “Trans-Pacific Partnership, Currency Manipulation, Trade, And Jobs,”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color w:val="0000FF"/>
          <w:sz w:val="26"/>
          <w:szCs w:val="26"/>
        </w:rPr>
        <w:t>Economic Policy Institute</w:t>
      </w:r>
      <w:r>
        <w:rPr>
          <w:rFonts w:ascii="Cambria" w:hAnsi="Cambria" w:cs="Cambria"/>
          <w:sz w:val="26"/>
          <w:szCs w:val="26"/>
        </w:rPr>
        <w:t>, 3/3/16) </w:t>
      </w:r>
      <w:r>
        <w:rPr>
          <w:rFonts w:ascii="Cambria" w:hAnsi="Cambria" w:cs="Cambria"/>
          <w:position w:val="5"/>
          <w:sz w:val="18"/>
          <w:szCs w:val="18"/>
        </w:rPr>
        <w:t xml:space="preserve">226 </w:t>
      </w:r>
      <w:r>
        <w:rPr>
          <w:rFonts w:ascii="Cambria" w:hAnsi="Cambria" w:cs="Cambria"/>
          <w:sz w:val="26"/>
          <w:szCs w:val="26"/>
        </w:rPr>
        <w:t xml:space="preserve">(Will Kimball And Robert E. Scott, “China Trade, Outsourcing And Jobs,” </w:t>
      </w:r>
      <w:r>
        <w:rPr>
          <w:rFonts w:ascii="Cambria" w:hAnsi="Cambria" w:cs="Cambria"/>
          <w:color w:val="0000FF"/>
          <w:sz w:val="26"/>
          <w:szCs w:val="26"/>
        </w:rPr>
        <w:t>Economic Policy Institute</w:t>
      </w:r>
      <w:r>
        <w:rPr>
          <w:rFonts w:ascii="Cambria" w:hAnsi="Cambria" w:cs="Cambria"/>
          <w:sz w:val="26"/>
          <w:szCs w:val="26"/>
        </w:rPr>
        <w:t xml:space="preserve">, 12/11/14) </w:t>
      </w:r>
    </w:p>
    <w:p w:rsidR="002A46ED" w:rsidRDefault="002A46ED" w:rsidP="002A46ED">
      <w:pPr>
        <w:widowControl w:val="0"/>
        <w:numPr>
          <w:ilvl w:val="0"/>
          <w:numId w:val="45"/>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227  </w:t>
      </w:r>
      <w:r>
        <w:rPr>
          <w:rFonts w:ascii="Cambria" w:hAnsi="Cambria" w:cs="Cambria"/>
          <w:sz w:val="26"/>
          <w:szCs w:val="26"/>
        </w:rPr>
        <w:t xml:space="preserve">(Domenico Montanaro, “A Timeline Of Hillary Clinton’s Evolution On Trade, </w:t>
      </w:r>
      <w:r>
        <w:rPr>
          <w:rFonts w:ascii="Cambria" w:hAnsi="Cambria" w:cs="Cambria"/>
          <w:color w:val="0000FF"/>
          <w:sz w:val="26"/>
          <w:szCs w:val="26"/>
        </w:rPr>
        <w:t>NPR</w:t>
      </w:r>
      <w:r>
        <w:rPr>
          <w:rFonts w:ascii="Cambria" w:hAnsi="Cambria" w:cs="Cambria"/>
          <w:sz w:val="26"/>
          <w:szCs w:val="26"/>
        </w:rPr>
        <w:t xml:space="preserve">, 4/21/15) </w:t>
      </w:r>
      <w:r>
        <w:rPr>
          <w:rFonts w:ascii="Times" w:hAnsi="Times" w:cs="Times"/>
        </w:rPr>
        <w:t> </w:t>
      </w:r>
    </w:p>
    <w:p w:rsidR="002A46ED" w:rsidRDefault="002A46ED" w:rsidP="002A46ED">
      <w:pPr>
        <w:widowControl w:val="0"/>
        <w:numPr>
          <w:ilvl w:val="0"/>
          <w:numId w:val="45"/>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228  </w:t>
      </w:r>
      <w:r>
        <w:rPr>
          <w:rFonts w:ascii="Cambria" w:hAnsi="Cambria" w:cs="Cambria"/>
          <w:sz w:val="26"/>
          <w:szCs w:val="26"/>
        </w:rPr>
        <w:t xml:space="preserve">(“Hillary Clinton, MIA On Trade,” </w:t>
      </w:r>
      <w:r>
        <w:rPr>
          <w:rFonts w:ascii="Cambria" w:hAnsi="Cambria" w:cs="Cambria"/>
          <w:color w:val="0000FF"/>
          <w:sz w:val="26"/>
          <w:szCs w:val="26"/>
        </w:rPr>
        <w:t>The Washington Post</w:t>
      </w:r>
      <w:r>
        <w:rPr>
          <w:rFonts w:ascii="Cambria" w:hAnsi="Cambria" w:cs="Cambria"/>
          <w:sz w:val="26"/>
          <w:szCs w:val="26"/>
        </w:rPr>
        <w:t xml:space="preserve">, 5/12/15) </w:t>
      </w:r>
      <w:r>
        <w:rPr>
          <w:rFonts w:ascii="Times" w:hAnsi="Times" w:cs="Times"/>
        </w:rPr>
        <w:t> </w:t>
      </w:r>
    </w:p>
    <w:p w:rsidR="002A46ED" w:rsidRDefault="002A46ED" w:rsidP="002A46ED">
      <w:pPr>
        <w:widowControl w:val="0"/>
        <w:numPr>
          <w:ilvl w:val="0"/>
          <w:numId w:val="45"/>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229  </w:t>
      </w:r>
      <w:r>
        <w:rPr>
          <w:rFonts w:ascii="Cambria" w:hAnsi="Cambria" w:cs="Cambria"/>
          <w:sz w:val="26"/>
          <w:szCs w:val="26"/>
        </w:rPr>
        <w:t xml:space="preserve">(Robert E. Scott, “Fast Track To Lost Jobs And Lower Wages,” </w:t>
      </w:r>
      <w:r>
        <w:rPr>
          <w:rFonts w:ascii="Cambria" w:hAnsi="Cambria" w:cs="Cambria"/>
          <w:color w:val="0000FF"/>
          <w:sz w:val="26"/>
          <w:szCs w:val="26"/>
        </w:rPr>
        <w:t xml:space="preserve">Economic Policy Institute’s Working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color w:val="0000FF"/>
          <w:sz w:val="26"/>
          <w:szCs w:val="26"/>
        </w:rPr>
        <w:t>Economics Blog</w:t>
      </w:r>
      <w:r>
        <w:rPr>
          <w:rFonts w:ascii="Cambria" w:hAnsi="Cambria" w:cs="Cambria"/>
          <w:sz w:val="26"/>
          <w:szCs w:val="26"/>
        </w:rPr>
        <w:t xml:space="preserve">, 4/13/15) </w:t>
      </w:r>
    </w:p>
    <w:p w:rsidR="002A46ED" w:rsidRDefault="002A46ED" w:rsidP="002A46ED">
      <w:pPr>
        <w:widowControl w:val="0"/>
        <w:numPr>
          <w:ilvl w:val="0"/>
          <w:numId w:val="46"/>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230  </w:t>
      </w:r>
      <w:r>
        <w:rPr>
          <w:rFonts w:ascii="Cambria" w:hAnsi="Cambria" w:cs="Cambria"/>
          <w:sz w:val="26"/>
          <w:szCs w:val="26"/>
        </w:rPr>
        <w:t>(</w:t>
      </w:r>
      <w:r>
        <w:rPr>
          <w:rFonts w:ascii="Cambria" w:hAnsi="Cambria" w:cs="Cambria"/>
          <w:color w:val="0000FF"/>
          <w:sz w:val="26"/>
          <w:szCs w:val="26"/>
        </w:rPr>
        <w:t>Bureau Of Labor Statistics</w:t>
      </w:r>
      <w:r>
        <w:rPr>
          <w:rFonts w:ascii="Cambria" w:hAnsi="Cambria" w:cs="Cambria"/>
          <w:sz w:val="26"/>
          <w:szCs w:val="26"/>
        </w:rPr>
        <w:t xml:space="preserve">, Accessed 6/24/16) </w:t>
      </w:r>
      <w:r>
        <w:rPr>
          <w:rFonts w:ascii="Times" w:hAnsi="Times" w:cs="Times"/>
        </w:rPr>
        <w:t> </w:t>
      </w:r>
    </w:p>
    <w:p w:rsidR="002A46ED" w:rsidRDefault="002A46ED" w:rsidP="002A46ED">
      <w:pPr>
        <w:widowControl w:val="0"/>
        <w:numPr>
          <w:ilvl w:val="0"/>
          <w:numId w:val="46"/>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231  </w:t>
      </w:r>
      <w:r>
        <w:rPr>
          <w:rFonts w:ascii="Cambria" w:hAnsi="Cambria" w:cs="Cambria"/>
          <w:sz w:val="26"/>
          <w:szCs w:val="26"/>
        </w:rPr>
        <w:t xml:space="preserve">(Bernie Sanders, Meet The Press Transcript, </w:t>
      </w:r>
      <w:r>
        <w:rPr>
          <w:rFonts w:ascii="Cambria" w:hAnsi="Cambria" w:cs="Cambria"/>
          <w:color w:val="0000FF"/>
          <w:sz w:val="26"/>
          <w:szCs w:val="26"/>
        </w:rPr>
        <w:t>NBC News</w:t>
      </w:r>
      <w:r>
        <w:rPr>
          <w:rFonts w:ascii="Cambria" w:hAnsi="Cambria" w:cs="Cambria"/>
          <w:sz w:val="26"/>
          <w:szCs w:val="26"/>
        </w:rPr>
        <w:t xml:space="preserve">, 4/10/16) </w:t>
      </w:r>
      <w:r>
        <w:rPr>
          <w:rFonts w:ascii="Times" w:hAnsi="Times" w:cs="Times"/>
        </w:rPr>
        <w:t> </w:t>
      </w:r>
    </w:p>
    <w:p w:rsidR="002A46ED" w:rsidRDefault="002A46ED" w:rsidP="002A46ED">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1587500" cy="12700"/>
            <wp:effectExtent l="0" t="0" r="12700" b="1270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079500" cy="12700"/>
            <wp:effectExtent l="0" t="0" r="12700" b="1270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790700" cy="12700"/>
            <wp:effectExtent l="0" t="0" r="12700" b="1270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790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749300" cy="12700"/>
            <wp:effectExtent l="0" t="0" r="12700" b="1270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749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206500" cy="12700"/>
            <wp:effectExtent l="0" t="0" r="12700" b="1270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206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355600" cy="12700"/>
            <wp:effectExtent l="0" t="0" r="0" b="1270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5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63500" cy="12700"/>
            <wp:effectExtent l="0" t="0" r="12700" b="1270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63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485900" cy="12700"/>
            <wp:effectExtent l="0" t="0" r="12700" b="1270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4859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206500" cy="12700"/>
            <wp:effectExtent l="0" t="0" r="12700" b="1270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206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206500" cy="12700"/>
            <wp:effectExtent l="0" t="0" r="12700" b="1270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206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181100" cy="12700"/>
            <wp:effectExtent l="0" t="0" r="12700" b="1270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1811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181100" cy="12700"/>
            <wp:effectExtent l="0" t="0" r="12700" b="1270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1811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03200" cy="12700"/>
            <wp:effectExtent l="0" t="0" r="0" b="1270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32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90600" cy="12700"/>
            <wp:effectExtent l="0" t="0" r="0" b="1270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90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752600" cy="12700"/>
            <wp:effectExtent l="0" t="0" r="0" b="1270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752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749300" cy="12700"/>
            <wp:effectExtent l="0" t="0" r="12700" b="1270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749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206500" cy="12700"/>
            <wp:effectExtent l="0" t="0" r="12700" b="1270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206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95300" cy="12700"/>
            <wp:effectExtent l="0" t="0" r="12700" b="1270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300" cy="12700"/>
                    </a:xfrm>
                    <a:prstGeom prst="rect">
                      <a:avLst/>
                    </a:prstGeom>
                    <a:noFill/>
                    <a:ln>
                      <a:noFill/>
                    </a:ln>
                  </pic:spPr>
                </pic:pic>
              </a:graphicData>
            </a:graphic>
          </wp:inline>
        </w:drawing>
      </w:r>
      <w:r>
        <w:rPr>
          <w:rFonts w:ascii="Times" w:hAnsi="Times" w:cs="Times"/>
        </w:rPr>
        <w:t xml:space="preserv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Trade Organization – another one of her husband’s colossal mistakes. </w:t>
      </w:r>
      <w:r>
        <w:rPr>
          <w:rFonts w:ascii="Calibri" w:hAnsi="Calibri" w:cs="Calibri"/>
          <w:position w:val="13"/>
          <w:sz w:val="30"/>
          <w:szCs w:val="30"/>
        </w:rPr>
        <w:t xml:space="preserve">232 </w:t>
      </w:r>
      <w:r>
        <w:rPr>
          <w:rFonts w:ascii="Calibri" w:hAnsi="Calibri" w:cs="Calibri"/>
          <w:sz w:val="30"/>
          <w:szCs w:val="30"/>
        </w:rPr>
        <w:t xml:space="preserve">233 234 235 236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She supported the job-killing trade deal with South Korea. </w:t>
      </w:r>
      <w:r>
        <w:rPr>
          <w:rFonts w:ascii="Calibri" w:hAnsi="Calibri" w:cs="Calibri"/>
          <w:position w:val="13"/>
          <w:sz w:val="30"/>
          <w:szCs w:val="30"/>
        </w:rPr>
        <w:t xml:space="preserve">237 238 239 240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She has supported the Trans-Pacific Partnership – which will not only destroy our manufacturing, but it will make America subject to the rulings of foreign governments. </w:t>
      </w:r>
      <w:r>
        <w:rPr>
          <w:rFonts w:ascii="Calibri" w:hAnsi="Calibri" w:cs="Calibri"/>
          <w:position w:val="13"/>
          <w:sz w:val="30"/>
          <w:szCs w:val="30"/>
        </w:rPr>
        <w:t xml:space="preserve">241 242 243 244 245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I pledge to never sign any trade agreement that hurts our workers, or that diminishes our freedom and independence.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Instead, I will make individual deals with individual countries. No longer will we enter into these massive transactions, with many countries, that are thousands of pages long – and which no one from our country even reads or understands. </w:t>
      </w:r>
      <w:r>
        <w:rPr>
          <w:rFonts w:ascii="Calibri" w:hAnsi="Calibri" w:cs="Calibri"/>
          <w:position w:val="13"/>
          <w:sz w:val="30"/>
          <w:szCs w:val="30"/>
        </w:rPr>
        <w:t xml:space="preserve">246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We are going to enforce all trade violations against any country that cheats.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This includes stopping China’s outrageous theft of intellectual property, along with their illegal product dumping, and their devastating currency </w:t>
      </w:r>
    </w:p>
    <w:p w:rsidR="002A46ED" w:rsidRDefault="002A46ED" w:rsidP="002A46ED">
      <w:pPr>
        <w:widowControl w:val="0"/>
        <w:numPr>
          <w:ilvl w:val="0"/>
          <w:numId w:val="47"/>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232  </w:t>
      </w:r>
      <w:r>
        <w:rPr>
          <w:rFonts w:ascii="Cambria" w:hAnsi="Cambria" w:cs="Cambria"/>
          <w:sz w:val="26"/>
          <w:szCs w:val="26"/>
        </w:rPr>
        <w:t xml:space="preserve">(Hillary Rodham Clinton, Living History, 2003, p. 182) </w:t>
      </w:r>
      <w:r>
        <w:rPr>
          <w:rFonts w:ascii="Times" w:hAnsi="Times" w:cs="Times"/>
        </w:rPr>
        <w:t> </w:t>
      </w:r>
    </w:p>
    <w:p w:rsidR="002A46ED" w:rsidRDefault="002A46ED" w:rsidP="002A46ED">
      <w:pPr>
        <w:widowControl w:val="0"/>
        <w:numPr>
          <w:ilvl w:val="0"/>
          <w:numId w:val="47"/>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233  </w:t>
      </w:r>
      <w:r>
        <w:rPr>
          <w:rFonts w:ascii="Cambria" w:hAnsi="Cambria" w:cs="Cambria"/>
          <w:sz w:val="26"/>
          <w:szCs w:val="26"/>
        </w:rPr>
        <w:t xml:space="preserve">(First Lady Hillary Clinton, </w:t>
      </w:r>
      <w:r>
        <w:rPr>
          <w:rFonts w:ascii="Cambria" w:hAnsi="Cambria" w:cs="Cambria"/>
          <w:color w:val="0000FF"/>
          <w:sz w:val="26"/>
          <w:szCs w:val="26"/>
        </w:rPr>
        <w:t xml:space="preserve">Remarks At An Event For The Union Of Needle Trades, Industrial, And Textile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color w:val="0000FF"/>
          <w:sz w:val="26"/>
          <w:szCs w:val="26"/>
        </w:rPr>
        <w:t>Employees (UNITE)</w:t>
      </w:r>
      <w:r>
        <w:rPr>
          <w:rFonts w:ascii="Cambria" w:hAnsi="Cambria" w:cs="Cambria"/>
          <w:sz w:val="26"/>
          <w:szCs w:val="26"/>
        </w:rPr>
        <w:t xml:space="preserve">, New York, NY, 3/6/96) </w:t>
      </w:r>
    </w:p>
    <w:p w:rsidR="002A46ED" w:rsidRDefault="002A46ED" w:rsidP="002A46ED">
      <w:pPr>
        <w:widowControl w:val="0"/>
        <w:numPr>
          <w:ilvl w:val="0"/>
          <w:numId w:val="48"/>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234  </w:t>
      </w:r>
      <w:r>
        <w:rPr>
          <w:rFonts w:ascii="Cambria" w:hAnsi="Cambria" w:cs="Cambria"/>
          <w:sz w:val="26"/>
          <w:szCs w:val="26"/>
        </w:rPr>
        <w:t xml:space="preserve">(Robert E. Scott, “NAFTA’s Legacy,” </w:t>
      </w:r>
      <w:r>
        <w:rPr>
          <w:rFonts w:ascii="Cambria" w:hAnsi="Cambria" w:cs="Cambria"/>
          <w:color w:val="0000FF"/>
          <w:sz w:val="26"/>
          <w:szCs w:val="26"/>
        </w:rPr>
        <w:t>Economic Policy Institute</w:t>
      </w:r>
      <w:r>
        <w:rPr>
          <w:rFonts w:ascii="Cambria" w:hAnsi="Cambria" w:cs="Cambria"/>
          <w:sz w:val="26"/>
          <w:szCs w:val="26"/>
        </w:rPr>
        <w:t xml:space="preserve">, 12/17/13) </w:t>
      </w:r>
      <w:r>
        <w:rPr>
          <w:rFonts w:ascii="Times" w:hAnsi="Times" w:cs="Times"/>
        </w:rPr>
        <w:t> </w:t>
      </w:r>
    </w:p>
    <w:p w:rsidR="002A46ED" w:rsidRDefault="002A46ED" w:rsidP="002A46ED">
      <w:pPr>
        <w:widowControl w:val="0"/>
        <w:numPr>
          <w:ilvl w:val="0"/>
          <w:numId w:val="48"/>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235  </w:t>
      </w:r>
      <w:r>
        <w:rPr>
          <w:rFonts w:ascii="Cambria" w:hAnsi="Cambria" w:cs="Cambria"/>
          <w:sz w:val="26"/>
          <w:szCs w:val="26"/>
        </w:rPr>
        <w:t xml:space="preserve">(Will Kimball and Robert E. Scott, “China Trade, Outsourcing And Jobs,” </w:t>
      </w:r>
      <w:r>
        <w:rPr>
          <w:rFonts w:ascii="Cambria" w:hAnsi="Cambria" w:cs="Cambria"/>
          <w:color w:val="0000FF"/>
          <w:sz w:val="26"/>
          <w:szCs w:val="26"/>
        </w:rPr>
        <w:t>Economic Policy Institute</w:t>
      </w:r>
      <w:r>
        <w:rPr>
          <w:rFonts w:ascii="Cambria" w:hAnsi="Cambria" w:cs="Cambria"/>
          <w:sz w:val="26"/>
          <w:szCs w:val="26"/>
        </w:rPr>
        <w:t xml:space="preserve">,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sz w:val="26"/>
          <w:szCs w:val="26"/>
        </w:rPr>
        <w:t>12/11/14) </w:t>
      </w:r>
      <w:r>
        <w:rPr>
          <w:rFonts w:ascii="Cambria" w:hAnsi="Cambria" w:cs="Cambria"/>
          <w:position w:val="5"/>
          <w:sz w:val="18"/>
          <w:szCs w:val="18"/>
        </w:rPr>
        <w:t xml:space="preserve">236 </w:t>
      </w:r>
      <w:r>
        <w:rPr>
          <w:rFonts w:ascii="Cambria" w:hAnsi="Cambria" w:cs="Cambria"/>
          <w:sz w:val="26"/>
          <w:szCs w:val="26"/>
        </w:rPr>
        <w:t xml:space="preserve">(Robert E. Scott and Elizabeth Glass, “Trans-Pacific Partnership, Currency Manipulation, Trade, And Jobs,” </w:t>
      </w:r>
      <w:r>
        <w:rPr>
          <w:rFonts w:ascii="Cambria" w:hAnsi="Cambria" w:cs="Cambria"/>
          <w:color w:val="0000FF"/>
          <w:sz w:val="26"/>
          <w:szCs w:val="26"/>
        </w:rPr>
        <w:t>Economic Policy Institute</w:t>
      </w:r>
      <w:r>
        <w:rPr>
          <w:rFonts w:ascii="Cambria" w:hAnsi="Cambria" w:cs="Cambria"/>
          <w:sz w:val="26"/>
          <w:szCs w:val="26"/>
        </w:rPr>
        <w:t xml:space="preserve">, 3/3/16) </w:t>
      </w:r>
    </w:p>
    <w:p w:rsidR="002A46ED" w:rsidRDefault="002A46ED" w:rsidP="002A46ED">
      <w:pPr>
        <w:widowControl w:val="0"/>
        <w:numPr>
          <w:ilvl w:val="0"/>
          <w:numId w:val="49"/>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237  </w:t>
      </w:r>
      <w:r>
        <w:rPr>
          <w:rFonts w:ascii="Cambria" w:hAnsi="Cambria" w:cs="Cambria"/>
          <w:sz w:val="26"/>
          <w:szCs w:val="26"/>
        </w:rPr>
        <w:t xml:space="preserve">(Hillary Clinton, </w:t>
      </w:r>
      <w:r>
        <w:rPr>
          <w:rFonts w:ascii="Cambria" w:hAnsi="Cambria" w:cs="Cambria"/>
          <w:color w:val="0000FF"/>
          <w:sz w:val="26"/>
          <w:szCs w:val="26"/>
        </w:rPr>
        <w:t>Remarks To The Council On Foreign Relations</w:t>
      </w:r>
      <w:r>
        <w:rPr>
          <w:rFonts w:ascii="Cambria" w:hAnsi="Cambria" w:cs="Cambria"/>
          <w:sz w:val="26"/>
          <w:szCs w:val="26"/>
        </w:rPr>
        <w:t xml:space="preserve">, New York, NY, 10/17/00) </w:t>
      </w:r>
      <w:r>
        <w:rPr>
          <w:rFonts w:ascii="Times" w:hAnsi="Times" w:cs="Times"/>
        </w:rPr>
        <w:t> </w:t>
      </w:r>
    </w:p>
    <w:p w:rsidR="002A46ED" w:rsidRDefault="002A46ED" w:rsidP="002A46ED">
      <w:pPr>
        <w:widowControl w:val="0"/>
        <w:numPr>
          <w:ilvl w:val="0"/>
          <w:numId w:val="49"/>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238  </w:t>
      </w:r>
      <w:r>
        <w:rPr>
          <w:rFonts w:ascii="Cambria" w:hAnsi="Cambria" w:cs="Cambria"/>
          <w:sz w:val="26"/>
          <w:szCs w:val="26"/>
        </w:rPr>
        <w:t xml:space="preserve">(“Late Edition With Wolf Blitzer,” </w:t>
      </w:r>
      <w:r>
        <w:rPr>
          <w:rFonts w:ascii="Cambria" w:hAnsi="Cambria" w:cs="Cambria"/>
          <w:color w:val="0000FF"/>
          <w:sz w:val="26"/>
          <w:szCs w:val="26"/>
        </w:rPr>
        <w:t>CNN</w:t>
      </w:r>
      <w:r>
        <w:rPr>
          <w:rFonts w:ascii="Cambria" w:hAnsi="Cambria" w:cs="Cambria"/>
          <w:sz w:val="26"/>
          <w:szCs w:val="26"/>
        </w:rPr>
        <w:t xml:space="preserve">, 8/26/00) </w:t>
      </w:r>
      <w:r>
        <w:rPr>
          <w:rFonts w:ascii="Times" w:hAnsi="Times" w:cs="Times"/>
        </w:rPr>
        <w:t> </w:t>
      </w:r>
    </w:p>
    <w:p w:rsidR="002A46ED" w:rsidRDefault="002A46ED" w:rsidP="002A46ED">
      <w:pPr>
        <w:widowControl w:val="0"/>
        <w:numPr>
          <w:ilvl w:val="0"/>
          <w:numId w:val="49"/>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239  </w:t>
      </w:r>
      <w:r>
        <w:rPr>
          <w:rFonts w:ascii="Cambria" w:hAnsi="Cambria" w:cs="Cambria"/>
          <w:sz w:val="26"/>
          <w:szCs w:val="26"/>
        </w:rPr>
        <w:t xml:space="preserve">(Elizabeth Dwoskin and Indira Laksmanan, “How Hillary Clinton Created A U.S. Business -Promotion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sz w:val="26"/>
          <w:szCs w:val="26"/>
        </w:rPr>
        <w:t xml:space="preserve">Machine,” </w:t>
      </w:r>
      <w:r>
        <w:rPr>
          <w:rFonts w:ascii="Cambria" w:hAnsi="Cambria" w:cs="Cambria"/>
          <w:color w:val="0000FF"/>
          <w:sz w:val="26"/>
          <w:szCs w:val="26"/>
        </w:rPr>
        <w:t>Bloomberg</w:t>
      </w:r>
      <w:r>
        <w:rPr>
          <w:rFonts w:ascii="Cambria" w:hAnsi="Cambria" w:cs="Cambria"/>
          <w:sz w:val="26"/>
          <w:szCs w:val="26"/>
        </w:rPr>
        <w:t>, 1/10/13) </w:t>
      </w:r>
      <w:r>
        <w:rPr>
          <w:rFonts w:ascii="Cambria" w:hAnsi="Cambria" w:cs="Cambria"/>
          <w:position w:val="5"/>
          <w:sz w:val="18"/>
          <w:szCs w:val="18"/>
        </w:rPr>
        <w:t xml:space="preserve">240 </w:t>
      </w:r>
      <w:r>
        <w:rPr>
          <w:rFonts w:ascii="Cambria" w:hAnsi="Cambria" w:cs="Cambria"/>
          <w:sz w:val="26"/>
          <w:szCs w:val="26"/>
        </w:rPr>
        <w:t xml:space="preserve">(Secretary Hillary Clinton, </w:t>
      </w:r>
      <w:r>
        <w:rPr>
          <w:rFonts w:ascii="Cambria" w:hAnsi="Cambria" w:cs="Cambria"/>
          <w:color w:val="0000FF"/>
          <w:sz w:val="26"/>
          <w:szCs w:val="26"/>
        </w:rPr>
        <w:t xml:space="preserve">Remarks At The American Chamber of Commerce Breakfast, </w:t>
      </w:r>
      <w:r>
        <w:rPr>
          <w:rFonts w:ascii="Cambria" w:hAnsi="Cambria" w:cs="Cambria"/>
          <w:sz w:val="26"/>
          <w:szCs w:val="26"/>
        </w:rPr>
        <w:t xml:space="preserve">Seoul, South Korea, 4/17/11) </w:t>
      </w:r>
    </w:p>
    <w:p w:rsidR="002A46ED" w:rsidRDefault="002A46ED" w:rsidP="002A46ED">
      <w:pPr>
        <w:widowControl w:val="0"/>
        <w:numPr>
          <w:ilvl w:val="0"/>
          <w:numId w:val="50"/>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241  </w:t>
      </w:r>
      <w:r>
        <w:rPr>
          <w:rFonts w:ascii="Cambria" w:hAnsi="Cambria" w:cs="Cambria"/>
          <w:sz w:val="26"/>
          <w:szCs w:val="26"/>
        </w:rPr>
        <w:t xml:space="preserve">(Jake Tapper, “45 Times Secretary Clinton Pushed The Trade Bill She Now Opposes,” </w:t>
      </w:r>
      <w:r>
        <w:rPr>
          <w:rFonts w:ascii="Cambria" w:hAnsi="Cambria" w:cs="Cambria"/>
          <w:color w:val="0000FF"/>
          <w:sz w:val="26"/>
          <w:szCs w:val="26"/>
        </w:rPr>
        <w:t>CNN</w:t>
      </w:r>
      <w:r>
        <w:rPr>
          <w:rFonts w:ascii="Cambria" w:hAnsi="Cambria" w:cs="Cambria"/>
          <w:sz w:val="26"/>
          <w:szCs w:val="26"/>
        </w:rPr>
        <w:t xml:space="preserve">, 6/15/15) </w:t>
      </w:r>
      <w:r>
        <w:rPr>
          <w:rFonts w:ascii="Times" w:hAnsi="Times" w:cs="Times"/>
        </w:rPr>
        <w:t> </w:t>
      </w:r>
    </w:p>
    <w:p w:rsidR="002A46ED" w:rsidRDefault="002A46ED" w:rsidP="002A46ED">
      <w:pPr>
        <w:widowControl w:val="0"/>
        <w:numPr>
          <w:ilvl w:val="0"/>
          <w:numId w:val="50"/>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242  </w:t>
      </w:r>
      <w:r>
        <w:rPr>
          <w:rFonts w:ascii="Cambria" w:hAnsi="Cambria" w:cs="Cambria"/>
          <w:sz w:val="26"/>
          <w:szCs w:val="26"/>
        </w:rPr>
        <w:t xml:space="preserve">(Hillary Clinton, Hard Choices, 2014, cclxxiv) </w:t>
      </w:r>
      <w:r>
        <w:rPr>
          <w:rFonts w:ascii="Times" w:hAnsi="Times" w:cs="Times"/>
        </w:rPr>
        <w:t> </w:t>
      </w:r>
    </w:p>
    <w:p w:rsidR="002A46ED" w:rsidRDefault="002A46ED" w:rsidP="002A46ED">
      <w:pPr>
        <w:widowControl w:val="0"/>
        <w:numPr>
          <w:ilvl w:val="0"/>
          <w:numId w:val="50"/>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243  </w:t>
      </w:r>
      <w:r>
        <w:rPr>
          <w:rFonts w:ascii="Cambria" w:hAnsi="Cambria" w:cs="Cambria"/>
          <w:sz w:val="26"/>
          <w:szCs w:val="26"/>
        </w:rPr>
        <w:t xml:space="preserve">(Clark Mindock, “Hillary Clinton State Department Memoir omits TPP Reference In Paperback Edition,”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color w:val="0000FF"/>
          <w:sz w:val="26"/>
          <w:szCs w:val="26"/>
        </w:rPr>
        <w:t>The International Business Times</w:t>
      </w:r>
      <w:r>
        <w:rPr>
          <w:rFonts w:ascii="Cambria" w:hAnsi="Cambria" w:cs="Cambria"/>
          <w:sz w:val="26"/>
          <w:szCs w:val="26"/>
        </w:rPr>
        <w:t>, 6/7/16) </w:t>
      </w:r>
      <w:r>
        <w:rPr>
          <w:rFonts w:ascii="Cambria" w:hAnsi="Cambria" w:cs="Cambria"/>
          <w:position w:val="5"/>
          <w:sz w:val="18"/>
          <w:szCs w:val="18"/>
        </w:rPr>
        <w:t xml:space="preserve">244 </w:t>
      </w:r>
      <w:r>
        <w:rPr>
          <w:rFonts w:ascii="Cambria" w:hAnsi="Cambria" w:cs="Cambria"/>
          <w:sz w:val="26"/>
          <w:szCs w:val="26"/>
        </w:rPr>
        <w:t xml:space="preserve">(Tim Hains, “Hillary Clinton Calls For New "Trade Prosecutor" Position, Opposes TPP "In Its Current Form,” </w:t>
      </w:r>
      <w:r>
        <w:rPr>
          <w:rFonts w:ascii="Cambria" w:hAnsi="Cambria" w:cs="Cambria"/>
          <w:color w:val="0000FF"/>
          <w:sz w:val="26"/>
          <w:szCs w:val="26"/>
        </w:rPr>
        <w:t>Real Clear Politics</w:t>
      </w:r>
      <w:r>
        <w:rPr>
          <w:rFonts w:ascii="Cambria" w:hAnsi="Cambria" w:cs="Cambria"/>
          <w:sz w:val="26"/>
          <w:szCs w:val="26"/>
        </w:rPr>
        <w:t>, 5/9/16) </w:t>
      </w:r>
      <w:r>
        <w:rPr>
          <w:rFonts w:ascii="Cambria" w:hAnsi="Cambria" w:cs="Cambria"/>
          <w:position w:val="5"/>
          <w:sz w:val="18"/>
          <w:szCs w:val="18"/>
        </w:rPr>
        <w:t xml:space="preserve">245 </w:t>
      </w:r>
      <w:r>
        <w:rPr>
          <w:rFonts w:ascii="Cambria" w:hAnsi="Cambria" w:cs="Cambria"/>
          <w:sz w:val="26"/>
          <w:szCs w:val="26"/>
        </w:rPr>
        <w:t xml:space="preserve">(Robert E. Scott, “U.S.-Korea Trade Deal Resulted In Growing Trade Deficits And More Than 95,000 Lost U.S. Jobs,” </w:t>
      </w:r>
      <w:r>
        <w:rPr>
          <w:rFonts w:ascii="Cambria" w:hAnsi="Cambria" w:cs="Cambria"/>
          <w:color w:val="0000FF"/>
          <w:sz w:val="26"/>
          <w:szCs w:val="26"/>
        </w:rPr>
        <w:t>Economic Policy Institute</w:t>
      </w:r>
      <w:r>
        <w:rPr>
          <w:rFonts w:ascii="Cambria" w:hAnsi="Cambria" w:cs="Cambria"/>
          <w:sz w:val="26"/>
          <w:szCs w:val="26"/>
        </w:rPr>
        <w:t>, 5/5/16) </w:t>
      </w:r>
      <w:r>
        <w:rPr>
          <w:rFonts w:ascii="Cambria" w:hAnsi="Cambria" w:cs="Cambria"/>
          <w:position w:val="5"/>
          <w:sz w:val="18"/>
          <w:szCs w:val="18"/>
        </w:rPr>
        <w:t xml:space="preserve">246 </w:t>
      </w:r>
      <w:r>
        <w:rPr>
          <w:rFonts w:ascii="Cambria" w:hAnsi="Cambria" w:cs="Cambria"/>
          <w:sz w:val="26"/>
          <w:szCs w:val="26"/>
        </w:rPr>
        <w:t xml:space="preserve">(Joe Ogrinc, “The NAFTA Analysis: Not Free Trade,” </w:t>
      </w:r>
      <w:r>
        <w:rPr>
          <w:rFonts w:ascii="Cambria" w:hAnsi="Cambria" w:cs="Cambria"/>
          <w:color w:val="0000FF"/>
          <w:sz w:val="26"/>
          <w:szCs w:val="26"/>
        </w:rPr>
        <w:t>Foundation for Economic Education</w:t>
      </w:r>
      <w:r>
        <w:rPr>
          <w:rFonts w:ascii="Cambria" w:hAnsi="Cambria" w:cs="Cambria"/>
          <w:sz w:val="26"/>
          <w:szCs w:val="26"/>
        </w:rPr>
        <w:t xml:space="preserve">, 5/1/1993) </w:t>
      </w:r>
    </w:p>
    <w:p w:rsidR="002A46ED" w:rsidRDefault="002A46ED" w:rsidP="002A46ED">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1587500" cy="12700"/>
            <wp:effectExtent l="0" t="0" r="12700" b="1270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3683000" cy="12700"/>
            <wp:effectExtent l="0" t="0" r="0" b="1270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6830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14400" cy="12700"/>
            <wp:effectExtent l="0" t="0" r="0" b="1270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9144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181100" cy="12700"/>
            <wp:effectExtent l="0" t="0" r="12700" b="1270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1811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181100" cy="12700"/>
            <wp:effectExtent l="0" t="0" r="12700" b="1270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1811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5400" cy="12700"/>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54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181100" cy="12700"/>
            <wp:effectExtent l="0" t="0" r="12700" b="1270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1811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146300" cy="12700"/>
            <wp:effectExtent l="0" t="0" r="12700" b="1270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146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03200" cy="12700"/>
            <wp:effectExtent l="0" t="0" r="0" b="1270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508000" cy="12700"/>
            <wp:effectExtent l="0" t="0" r="0" b="1270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080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806700" cy="12700"/>
            <wp:effectExtent l="0" t="0" r="12700" b="1270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806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03200" cy="12700"/>
            <wp:effectExtent l="0" t="0" r="0" b="1270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574800" cy="12700"/>
            <wp:effectExtent l="0" t="0" r="0" b="1270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5748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850900" cy="12700"/>
            <wp:effectExtent l="0" t="0" r="12700" b="1270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8509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181100" cy="12700"/>
            <wp:effectExtent l="0" t="0" r="12700" b="1270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1811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676400" cy="12700"/>
            <wp:effectExtent l="0" t="0" r="0" b="1270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676400" cy="12700"/>
                    </a:xfrm>
                    <a:prstGeom prst="rect">
                      <a:avLst/>
                    </a:prstGeom>
                    <a:noFill/>
                    <a:ln>
                      <a:noFill/>
                    </a:ln>
                  </pic:spPr>
                </pic:pic>
              </a:graphicData>
            </a:graphic>
          </wp:inline>
        </w:drawing>
      </w:r>
      <w:r>
        <w:rPr>
          <w:rFonts w:ascii="Times" w:hAnsi="Times" w:cs="Times"/>
        </w:rPr>
        <w:t xml:space="preserv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manipulation. </w:t>
      </w:r>
      <w:r>
        <w:rPr>
          <w:rFonts w:ascii="Calibri" w:hAnsi="Calibri" w:cs="Calibri"/>
          <w:position w:val="13"/>
          <w:sz w:val="30"/>
          <w:szCs w:val="30"/>
        </w:rPr>
        <w:t>247 248 249</w:t>
      </w:r>
      <w:r>
        <w:rPr>
          <w:rFonts w:ascii="Calibri" w:hAnsi="Calibri" w:cs="Calibri"/>
          <w:sz w:val="30"/>
          <w:szCs w:val="30"/>
        </w:rPr>
        <w:t> </w:t>
      </w:r>
      <w:r>
        <w:rPr>
          <w:rFonts w:ascii="Arial" w:hAnsi="Arial" w:cs="Arial"/>
          <w:sz w:val="38"/>
          <w:szCs w:val="38"/>
        </w:rPr>
        <w:t xml:space="preserve">Our horrible trade agreements with China, and many others, will be totally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renegotiated. That includes renegotiating NAFTA to get a much better deal for America –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andwe’llwalkawayifwedon’tgetthedealthatwewant. </w:t>
      </w:r>
      <w:r>
        <w:rPr>
          <w:rFonts w:ascii="Calibri" w:hAnsi="Calibri" w:cs="Calibri"/>
          <w:position w:val="13"/>
          <w:sz w:val="30"/>
          <w:szCs w:val="30"/>
        </w:rPr>
        <w:t xml:space="preserve">250 </w:t>
      </w:r>
      <w:r>
        <w:rPr>
          <w:rFonts w:ascii="Arial" w:hAnsi="Arial" w:cs="Arial"/>
          <w:sz w:val="38"/>
          <w:szCs w:val="38"/>
        </w:rPr>
        <w:t xml:space="preserve">Our country is going to start building and making things again.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Next comes the reform of our tax laws, regulations and energy rules.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While Hillary Clinton plans a massive tax increase, I have proposed the largest tax reduction of any candidate who has run for president this year –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Democrat or Republican. </w:t>
      </w:r>
      <w:r>
        <w:rPr>
          <w:rFonts w:ascii="Calibri" w:hAnsi="Calibri" w:cs="Calibri"/>
          <w:position w:val="13"/>
          <w:sz w:val="30"/>
          <w:szCs w:val="30"/>
        </w:rPr>
        <w:t>251 252 253</w:t>
      </w:r>
      <w:r>
        <w:rPr>
          <w:rFonts w:ascii="Calibri" w:hAnsi="Calibri" w:cs="Calibri"/>
          <w:sz w:val="30"/>
          <w:szCs w:val="30"/>
        </w:rPr>
        <w:t> </w:t>
      </w:r>
      <w:r>
        <w:rPr>
          <w:rFonts w:ascii="Arial" w:hAnsi="Arial" w:cs="Arial"/>
          <w:sz w:val="38"/>
          <w:szCs w:val="38"/>
        </w:rPr>
        <w:t xml:space="preserve">Middle-income Americans and businesses will experience profound relief,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and taxes will be greatly simplified for everyone.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America is one of the highest-taxed nations in the world. Reducing taxes will cause new companies and new jobs to come roaring back into our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country. </w:t>
      </w:r>
      <w:r>
        <w:rPr>
          <w:rFonts w:ascii="Calibri" w:hAnsi="Calibri" w:cs="Calibri"/>
          <w:position w:val="13"/>
          <w:sz w:val="30"/>
          <w:szCs w:val="30"/>
        </w:rPr>
        <w:t>254 255</w:t>
      </w:r>
      <w:r>
        <w:rPr>
          <w:rFonts w:ascii="Calibri" w:hAnsi="Calibri" w:cs="Calibri"/>
          <w:sz w:val="30"/>
          <w:szCs w:val="30"/>
        </w:rPr>
        <w:t> </w:t>
      </w:r>
      <w:r>
        <w:rPr>
          <w:rFonts w:ascii="Arial" w:hAnsi="Arial" w:cs="Arial"/>
          <w:sz w:val="38"/>
          <w:szCs w:val="38"/>
        </w:rPr>
        <w:t xml:space="preserve">Then we are going to deal with the issue of regulation, one of the greatest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job-killers of them all. Excessive regulation is costing our country as much </w:t>
      </w:r>
    </w:p>
    <w:p w:rsidR="002A46ED" w:rsidRDefault="002A46ED" w:rsidP="002A46ED">
      <w:pPr>
        <w:widowControl w:val="0"/>
        <w:numPr>
          <w:ilvl w:val="0"/>
          <w:numId w:val="51"/>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247  </w:t>
      </w:r>
      <w:r>
        <w:rPr>
          <w:rFonts w:ascii="Cambria" w:hAnsi="Cambria" w:cs="Cambria"/>
          <w:sz w:val="26"/>
          <w:szCs w:val="26"/>
        </w:rPr>
        <w:t xml:space="preserve">(“The IP Commission Report,” </w:t>
      </w:r>
      <w:r>
        <w:rPr>
          <w:rFonts w:ascii="Cambria" w:hAnsi="Cambria" w:cs="Cambria"/>
          <w:color w:val="0000FF"/>
          <w:sz w:val="26"/>
          <w:szCs w:val="26"/>
        </w:rPr>
        <w:t>The Commission On The Theft Of American Intellectual Property</w:t>
      </w:r>
      <w:r>
        <w:rPr>
          <w:rFonts w:ascii="Cambria" w:hAnsi="Cambria" w:cs="Cambria"/>
          <w:sz w:val="26"/>
          <w:szCs w:val="26"/>
        </w:rPr>
        <w:t xml:space="preserve">, 5/13) </w:t>
      </w:r>
      <w:r>
        <w:rPr>
          <w:rFonts w:ascii="Times" w:hAnsi="Times" w:cs="Times"/>
        </w:rPr>
        <w:t> </w:t>
      </w:r>
    </w:p>
    <w:p w:rsidR="002A46ED" w:rsidRDefault="002A46ED" w:rsidP="002A46ED">
      <w:pPr>
        <w:widowControl w:val="0"/>
        <w:numPr>
          <w:ilvl w:val="0"/>
          <w:numId w:val="51"/>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248  </w:t>
      </w:r>
      <w:r>
        <w:rPr>
          <w:rFonts w:ascii="Cambria" w:hAnsi="Cambria" w:cs="Cambria"/>
          <w:sz w:val="26"/>
          <w:szCs w:val="26"/>
        </w:rPr>
        <w:t xml:space="preserve">(Will Kimball and Robert E. Scott, “China Trade, Outsourcing And Jobs, ” </w:t>
      </w:r>
      <w:r>
        <w:rPr>
          <w:rFonts w:ascii="Cambria" w:hAnsi="Cambria" w:cs="Cambria"/>
          <w:color w:val="0000FF"/>
          <w:sz w:val="26"/>
          <w:szCs w:val="26"/>
        </w:rPr>
        <w:t>Economic Policy Institute</w:t>
      </w:r>
      <w:r>
        <w:rPr>
          <w:rFonts w:ascii="Cambria" w:hAnsi="Cambria" w:cs="Cambria"/>
          <w:sz w:val="26"/>
          <w:szCs w:val="26"/>
        </w:rPr>
        <w:t xml:space="preserve">,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sz w:val="26"/>
          <w:szCs w:val="26"/>
        </w:rPr>
        <w:t>12/11/14) </w:t>
      </w:r>
      <w:r>
        <w:rPr>
          <w:rFonts w:ascii="Cambria" w:hAnsi="Cambria" w:cs="Cambria"/>
          <w:position w:val="5"/>
          <w:sz w:val="18"/>
          <w:szCs w:val="18"/>
        </w:rPr>
        <w:t xml:space="preserve">249 </w:t>
      </w:r>
      <w:r>
        <w:rPr>
          <w:rFonts w:ascii="Cambria" w:hAnsi="Cambria" w:cs="Cambria"/>
          <w:sz w:val="26"/>
          <w:szCs w:val="26"/>
        </w:rPr>
        <w:t xml:space="preserve">(Robert E. Scott And Elizabeth Glass, “Trans-Pacific Partnership, Currency Manipulation, Trade, And Jobs,” </w:t>
      </w:r>
      <w:r>
        <w:rPr>
          <w:rFonts w:ascii="Cambria" w:hAnsi="Cambria" w:cs="Cambria"/>
          <w:color w:val="0000FF"/>
          <w:sz w:val="26"/>
          <w:szCs w:val="26"/>
        </w:rPr>
        <w:t>Economic Policy Institute</w:t>
      </w:r>
      <w:r>
        <w:rPr>
          <w:rFonts w:ascii="Cambria" w:hAnsi="Cambria" w:cs="Cambria"/>
          <w:sz w:val="26"/>
          <w:szCs w:val="26"/>
        </w:rPr>
        <w:t xml:space="preserve">, 3/3/16) </w:t>
      </w:r>
    </w:p>
    <w:p w:rsidR="002A46ED" w:rsidRDefault="002A46ED" w:rsidP="002A46ED">
      <w:pPr>
        <w:widowControl w:val="0"/>
        <w:numPr>
          <w:ilvl w:val="0"/>
          <w:numId w:val="52"/>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250  </w:t>
      </w:r>
      <w:r>
        <w:rPr>
          <w:rFonts w:ascii="Cambria" w:hAnsi="Cambria" w:cs="Cambria"/>
          <w:sz w:val="26"/>
          <w:szCs w:val="26"/>
        </w:rPr>
        <w:t xml:space="preserve">(Article 2205: Withdrawal, </w:t>
      </w:r>
      <w:r>
        <w:rPr>
          <w:rFonts w:ascii="Cambria" w:hAnsi="Cambria" w:cs="Cambria"/>
          <w:color w:val="0000FF"/>
          <w:sz w:val="26"/>
          <w:szCs w:val="26"/>
        </w:rPr>
        <w:t>North American Free Trade Agreement</w:t>
      </w:r>
      <w:r>
        <w:rPr>
          <w:rFonts w:ascii="Cambria" w:hAnsi="Cambria" w:cs="Cambria"/>
          <w:sz w:val="26"/>
          <w:szCs w:val="26"/>
        </w:rPr>
        <w:t xml:space="preserve">, Accessed 7/20/16) </w:t>
      </w:r>
      <w:r>
        <w:rPr>
          <w:rFonts w:ascii="Times" w:hAnsi="Times" w:cs="Times"/>
        </w:rPr>
        <w:t> </w:t>
      </w:r>
    </w:p>
    <w:p w:rsidR="002A46ED" w:rsidRDefault="002A46ED" w:rsidP="002A46ED">
      <w:pPr>
        <w:widowControl w:val="0"/>
        <w:numPr>
          <w:ilvl w:val="0"/>
          <w:numId w:val="52"/>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251  </w:t>
      </w:r>
      <w:r>
        <w:rPr>
          <w:rFonts w:ascii="Cambria" w:hAnsi="Cambria" w:cs="Cambria"/>
          <w:sz w:val="26"/>
          <w:szCs w:val="26"/>
        </w:rPr>
        <w:t xml:space="preserve">(Brian Faler, “Analysis: Clinton Proposed Almost $500 Billi on In Tax Increases,” </w:t>
      </w:r>
      <w:r>
        <w:rPr>
          <w:rFonts w:ascii="Cambria" w:hAnsi="Cambria" w:cs="Cambria"/>
          <w:color w:val="0000FF"/>
          <w:sz w:val="26"/>
          <w:szCs w:val="26"/>
        </w:rPr>
        <w:t>Politico</w:t>
      </w:r>
      <w:r>
        <w:rPr>
          <w:rFonts w:ascii="Cambria" w:hAnsi="Cambria" w:cs="Cambria"/>
          <w:sz w:val="26"/>
          <w:szCs w:val="26"/>
        </w:rPr>
        <w:t xml:space="preserve">, 1/26/16) </w:t>
      </w:r>
      <w:r>
        <w:rPr>
          <w:rFonts w:ascii="Times" w:hAnsi="Times" w:cs="Times"/>
        </w:rPr>
        <w:t> </w:t>
      </w:r>
    </w:p>
    <w:p w:rsidR="002A46ED" w:rsidRDefault="002A46ED" w:rsidP="002A46ED">
      <w:pPr>
        <w:widowControl w:val="0"/>
        <w:numPr>
          <w:ilvl w:val="0"/>
          <w:numId w:val="52"/>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252  </w:t>
      </w:r>
      <w:r>
        <w:rPr>
          <w:rFonts w:ascii="Cambria" w:hAnsi="Cambria" w:cs="Cambria"/>
          <w:sz w:val="26"/>
          <w:szCs w:val="26"/>
        </w:rPr>
        <w:t xml:space="preserve">(Kyle Pomerleau and Michael Schuyler, “Details And Analysis Of Hillary Clinton’s Tax Proposals, ” </w:t>
      </w:r>
      <w:r>
        <w:rPr>
          <w:rFonts w:ascii="Cambria" w:hAnsi="Cambria" w:cs="Cambria"/>
          <w:color w:val="0000FF"/>
          <w:sz w:val="26"/>
          <w:szCs w:val="26"/>
        </w:rPr>
        <w:t xml:space="preserve">Tax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color w:val="0000FF"/>
          <w:sz w:val="26"/>
          <w:szCs w:val="26"/>
        </w:rPr>
        <w:t>Foundation</w:t>
      </w:r>
      <w:r>
        <w:rPr>
          <w:rFonts w:ascii="Cambria" w:hAnsi="Cambria" w:cs="Cambria"/>
          <w:sz w:val="26"/>
          <w:szCs w:val="26"/>
        </w:rPr>
        <w:t>, 1/26/16) </w:t>
      </w:r>
      <w:r>
        <w:rPr>
          <w:rFonts w:ascii="Cambria" w:hAnsi="Cambria" w:cs="Cambria"/>
          <w:position w:val="5"/>
          <w:sz w:val="18"/>
          <w:szCs w:val="18"/>
        </w:rPr>
        <w:t xml:space="preserve">253 </w:t>
      </w:r>
      <w:r>
        <w:rPr>
          <w:rFonts w:ascii="Cambria" w:hAnsi="Cambria" w:cs="Cambria"/>
          <w:sz w:val="26"/>
          <w:szCs w:val="26"/>
        </w:rPr>
        <w:t xml:space="preserve">(Alexander Hendrie, “Hillary Confirms Trillion Dollar Tax Hike Plan,” </w:t>
      </w:r>
      <w:r>
        <w:rPr>
          <w:rFonts w:ascii="Cambria" w:hAnsi="Cambria" w:cs="Cambria"/>
          <w:color w:val="0000FF"/>
          <w:sz w:val="26"/>
          <w:szCs w:val="26"/>
        </w:rPr>
        <w:t>National Association of Manufacturers</w:t>
      </w:r>
      <w:r>
        <w:rPr>
          <w:rFonts w:ascii="Cambria" w:hAnsi="Cambria" w:cs="Cambria"/>
          <w:sz w:val="26"/>
          <w:szCs w:val="26"/>
        </w:rPr>
        <w:t xml:space="preserve">, 2014) </w:t>
      </w:r>
    </w:p>
    <w:p w:rsidR="002A46ED" w:rsidRDefault="002A46ED" w:rsidP="002A46ED">
      <w:pPr>
        <w:widowControl w:val="0"/>
        <w:numPr>
          <w:ilvl w:val="0"/>
          <w:numId w:val="53"/>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254  </w:t>
      </w:r>
      <w:r>
        <w:rPr>
          <w:rFonts w:ascii="Cambria" w:hAnsi="Cambria" w:cs="Cambria"/>
          <w:sz w:val="26"/>
          <w:szCs w:val="26"/>
        </w:rPr>
        <w:t xml:space="preserve">(Kyle Pomerleau, “Corporate Income Tax Rates around the World, 2015,” </w:t>
      </w:r>
      <w:r>
        <w:rPr>
          <w:rFonts w:ascii="Cambria" w:hAnsi="Cambria" w:cs="Cambria"/>
          <w:color w:val="0000FF"/>
          <w:sz w:val="26"/>
          <w:szCs w:val="26"/>
        </w:rPr>
        <w:t>Tax Foundation</w:t>
      </w:r>
      <w:r>
        <w:rPr>
          <w:rFonts w:ascii="Cambria" w:hAnsi="Cambria" w:cs="Cambria"/>
          <w:sz w:val="26"/>
          <w:szCs w:val="26"/>
        </w:rPr>
        <w:t xml:space="preserve">, 10/1/15) </w:t>
      </w:r>
      <w:r>
        <w:rPr>
          <w:rFonts w:ascii="Times" w:hAnsi="Times" w:cs="Times"/>
        </w:rPr>
        <w:t> </w:t>
      </w:r>
    </w:p>
    <w:p w:rsidR="002A46ED" w:rsidRDefault="002A46ED" w:rsidP="002A46ED">
      <w:pPr>
        <w:widowControl w:val="0"/>
        <w:numPr>
          <w:ilvl w:val="0"/>
          <w:numId w:val="53"/>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255  </w:t>
      </w:r>
      <w:r>
        <w:rPr>
          <w:rFonts w:ascii="Cambria" w:hAnsi="Cambria" w:cs="Cambria"/>
          <w:sz w:val="26"/>
          <w:szCs w:val="26"/>
        </w:rPr>
        <w:t xml:space="preserve">(Scott A. Hodge, “The Economic Effects of Adopting the Corporate Tax Rates of the OECD, the UK, and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sz w:val="26"/>
          <w:szCs w:val="26"/>
        </w:rPr>
        <w:t xml:space="preserve">Canada,” </w:t>
      </w:r>
      <w:r>
        <w:rPr>
          <w:rFonts w:ascii="Cambria" w:hAnsi="Cambria" w:cs="Cambria"/>
          <w:color w:val="0000FF"/>
          <w:sz w:val="26"/>
          <w:szCs w:val="26"/>
        </w:rPr>
        <w:t>TaxFoundation</w:t>
      </w:r>
      <w:r>
        <w:rPr>
          <w:rFonts w:ascii="Cambria" w:hAnsi="Cambria" w:cs="Cambria"/>
          <w:sz w:val="26"/>
          <w:szCs w:val="26"/>
        </w:rPr>
        <w:t xml:space="preserve">, 8/20/15) </w:t>
      </w:r>
    </w:p>
    <w:p w:rsidR="002A46ED" w:rsidRDefault="002A46ED" w:rsidP="002A46ED">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1587500" cy="12700"/>
            <wp:effectExtent l="0" t="0" r="12700" b="1270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3009900" cy="12700"/>
            <wp:effectExtent l="0" t="0" r="12700" b="1270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30099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181100" cy="12700"/>
            <wp:effectExtent l="0" t="0" r="12700" b="1270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1811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181100" cy="12700"/>
            <wp:effectExtent l="0" t="0" r="12700" b="1270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1811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816100" cy="12700"/>
            <wp:effectExtent l="0" t="0" r="12700" b="1270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8161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355600" cy="12700"/>
            <wp:effectExtent l="0" t="0" r="0" b="1270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55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41300" cy="12700"/>
            <wp:effectExtent l="0" t="0" r="12700" b="1270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41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520700" cy="12700"/>
            <wp:effectExtent l="0" t="0" r="12700" b="1270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520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143000" cy="12700"/>
            <wp:effectExtent l="0" t="0" r="0" b="1270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430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660400" cy="12700"/>
            <wp:effectExtent l="0" t="0" r="0" b="1270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604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723900" cy="12700"/>
            <wp:effectExtent l="0" t="0" r="12700" b="1270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239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711200" cy="12700"/>
            <wp:effectExtent l="0" t="0" r="0" b="1270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711200" cy="12700"/>
                    </a:xfrm>
                    <a:prstGeom prst="rect">
                      <a:avLst/>
                    </a:prstGeom>
                    <a:noFill/>
                    <a:ln>
                      <a:noFill/>
                    </a:ln>
                  </pic:spPr>
                </pic:pic>
              </a:graphicData>
            </a:graphic>
          </wp:inline>
        </w:drawing>
      </w:r>
      <w:r>
        <w:rPr>
          <w:rFonts w:ascii="Times" w:hAnsi="Times" w:cs="Times"/>
        </w:rPr>
        <w:t xml:space="preserv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as 2 trillion dollars a year, and we will end it. </w:t>
      </w:r>
      <w:r>
        <w:rPr>
          <w:rFonts w:ascii="Calibri" w:hAnsi="Calibri" w:cs="Calibri"/>
          <w:position w:val="13"/>
          <w:sz w:val="30"/>
          <w:szCs w:val="30"/>
        </w:rPr>
        <w:t>256 257</w:t>
      </w:r>
      <w:r>
        <w:rPr>
          <w:rFonts w:ascii="Calibri" w:hAnsi="Calibri" w:cs="Calibri"/>
          <w:sz w:val="30"/>
          <w:szCs w:val="30"/>
        </w:rPr>
        <w:t> </w:t>
      </w:r>
      <w:r>
        <w:rPr>
          <w:rFonts w:ascii="Arial" w:hAnsi="Arial" w:cs="Arial"/>
          <w:sz w:val="38"/>
          <w:szCs w:val="38"/>
        </w:rPr>
        <w:t xml:space="preserve">We are going to lift the restrictions on the production of American energy.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This will produce more than 20 trillion dollars in job-creating economic activity over the next four decades. </w:t>
      </w:r>
      <w:r>
        <w:rPr>
          <w:rFonts w:ascii="Calibri" w:hAnsi="Calibri" w:cs="Calibri"/>
          <w:position w:val="13"/>
          <w:sz w:val="30"/>
          <w:szCs w:val="30"/>
        </w:rPr>
        <w:t xml:space="preserve">258 259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My opponent, on the other hand, wants to put the great miners and steel workers of our country out of work – that will never happen when I am President. </w:t>
      </w:r>
      <w:r>
        <w:rPr>
          <w:rFonts w:ascii="Calibri" w:hAnsi="Calibri" w:cs="Calibri"/>
          <w:position w:val="13"/>
          <w:sz w:val="30"/>
          <w:szCs w:val="30"/>
        </w:rPr>
        <w:t xml:space="preserve">260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With these new economic policies, trillions of dollars will start flowing into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We will build the roads, highways, bridges, tunnels, airports, and the railways of tomorrow. This, in turn, will create millions more jobs.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We will rescue kids from failing schools by helping their parents send them to a safe school of their choice.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My opponent would rather protect bureaucrats than serve American children.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We will repeal and replace disastrous Obamacare. You will be able to </w:t>
      </w:r>
    </w:p>
    <w:p w:rsidR="002A46ED" w:rsidRDefault="002A46ED" w:rsidP="002A46ED">
      <w:pPr>
        <w:widowControl w:val="0"/>
        <w:autoSpaceDE w:val="0"/>
        <w:autoSpaceDN w:val="0"/>
        <w:adjustRightInd w:val="0"/>
        <w:spacing w:after="240" w:line="220" w:lineRule="atLeast"/>
        <w:rPr>
          <w:rFonts w:ascii="Times" w:hAnsi="Times" w:cs="Times"/>
        </w:rPr>
      </w:pPr>
      <w:r>
        <w:rPr>
          <w:rFonts w:ascii="Cambria" w:hAnsi="Cambria" w:cs="Cambria"/>
          <w:position w:val="5"/>
          <w:sz w:val="18"/>
          <w:szCs w:val="18"/>
        </w:rPr>
        <w:t xml:space="preserve">256 </w:t>
      </w:r>
      <w:r>
        <w:rPr>
          <w:rFonts w:ascii="Cambria" w:hAnsi="Cambria" w:cs="Cambria"/>
          <w:sz w:val="26"/>
          <w:szCs w:val="26"/>
        </w:rPr>
        <w:t xml:space="preserve">(“The Cost of Federal Regulation to the U.S. Economy, Manufacturing and Small Business ,” </w:t>
      </w:r>
      <w:r>
        <w:rPr>
          <w:rFonts w:ascii="Cambria" w:hAnsi="Cambria" w:cs="Cambria"/>
          <w:color w:val="0000FF"/>
          <w:sz w:val="26"/>
          <w:szCs w:val="26"/>
        </w:rPr>
        <w:t>Institute For Energy Research</w:t>
      </w:r>
      <w:r>
        <w:rPr>
          <w:rFonts w:ascii="Cambria" w:hAnsi="Cambria" w:cs="Cambria"/>
          <w:sz w:val="26"/>
          <w:szCs w:val="26"/>
        </w:rPr>
        <w:t xml:space="preserve">, 12/15) </w:t>
      </w:r>
    </w:p>
    <w:p w:rsidR="002A46ED" w:rsidRDefault="002A46ED" w:rsidP="002A46ED">
      <w:pPr>
        <w:widowControl w:val="0"/>
        <w:numPr>
          <w:ilvl w:val="0"/>
          <w:numId w:val="54"/>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257  </w:t>
      </w:r>
      <w:r>
        <w:rPr>
          <w:rFonts w:ascii="Cambria" w:hAnsi="Cambria" w:cs="Cambria"/>
          <w:sz w:val="26"/>
          <w:szCs w:val="26"/>
        </w:rPr>
        <w:t xml:space="preserve">(“Red Tape Record Breakers,” </w:t>
      </w:r>
      <w:r>
        <w:rPr>
          <w:rFonts w:ascii="Cambria" w:hAnsi="Cambria" w:cs="Cambria"/>
          <w:color w:val="0000FF"/>
          <w:sz w:val="26"/>
          <w:szCs w:val="26"/>
        </w:rPr>
        <w:t>The Wall Street Journal</w:t>
      </w:r>
      <w:r>
        <w:rPr>
          <w:rFonts w:ascii="Cambria" w:hAnsi="Cambria" w:cs="Cambria"/>
          <w:sz w:val="26"/>
          <w:szCs w:val="26"/>
        </w:rPr>
        <w:t xml:space="preserve">, 5/19/16) </w:t>
      </w:r>
      <w:r>
        <w:rPr>
          <w:rFonts w:ascii="Times" w:hAnsi="Times" w:cs="Times"/>
        </w:rPr>
        <w:t> </w:t>
      </w:r>
    </w:p>
    <w:p w:rsidR="002A46ED" w:rsidRDefault="002A46ED" w:rsidP="002A46ED">
      <w:pPr>
        <w:widowControl w:val="0"/>
        <w:numPr>
          <w:ilvl w:val="0"/>
          <w:numId w:val="54"/>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258  </w:t>
      </w:r>
      <w:r>
        <w:rPr>
          <w:rFonts w:ascii="Cambria" w:hAnsi="Cambria" w:cs="Cambria"/>
          <w:sz w:val="26"/>
          <w:szCs w:val="26"/>
        </w:rPr>
        <w:t xml:space="preserve">(“North American Energy Inventory,” </w:t>
      </w:r>
      <w:r>
        <w:rPr>
          <w:rFonts w:ascii="Cambria" w:hAnsi="Cambria" w:cs="Cambria"/>
          <w:color w:val="0000FF"/>
          <w:sz w:val="26"/>
          <w:szCs w:val="26"/>
        </w:rPr>
        <w:t>Institute For Energy Research</w:t>
      </w:r>
      <w:r>
        <w:rPr>
          <w:rFonts w:ascii="Cambria" w:hAnsi="Cambria" w:cs="Cambria"/>
          <w:sz w:val="26"/>
          <w:szCs w:val="26"/>
        </w:rPr>
        <w:t xml:space="preserve">, 12/11) </w:t>
      </w:r>
      <w:r>
        <w:rPr>
          <w:rFonts w:ascii="Times" w:hAnsi="Times" w:cs="Times"/>
        </w:rPr>
        <w:t> </w:t>
      </w:r>
    </w:p>
    <w:p w:rsidR="002A46ED" w:rsidRDefault="002A46ED" w:rsidP="002A46ED">
      <w:pPr>
        <w:widowControl w:val="0"/>
        <w:numPr>
          <w:ilvl w:val="0"/>
          <w:numId w:val="54"/>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259  </w:t>
      </w:r>
      <w:r>
        <w:rPr>
          <w:rFonts w:ascii="Cambria" w:hAnsi="Cambria" w:cs="Cambria"/>
          <w:sz w:val="26"/>
          <w:szCs w:val="26"/>
        </w:rPr>
        <w:t xml:space="preserve">(Joseph R. Mason, “The Economic Effects of Immediately Opening Federal Lands to Oil, Gas, and Coal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sz w:val="26"/>
          <w:szCs w:val="26"/>
        </w:rPr>
        <w:t xml:space="preserve">Leasing,” </w:t>
      </w:r>
      <w:r>
        <w:rPr>
          <w:rFonts w:ascii="Cambria" w:hAnsi="Cambria" w:cs="Cambria"/>
          <w:color w:val="0000FF"/>
          <w:sz w:val="26"/>
          <w:szCs w:val="26"/>
        </w:rPr>
        <w:t>Institute For Energy Research</w:t>
      </w:r>
      <w:r>
        <w:rPr>
          <w:rFonts w:ascii="Cambria" w:hAnsi="Cambria" w:cs="Cambria"/>
          <w:sz w:val="26"/>
          <w:szCs w:val="26"/>
        </w:rPr>
        <w:t xml:space="preserve">, 12/15) </w:t>
      </w:r>
    </w:p>
    <w:p w:rsidR="002A46ED" w:rsidRDefault="002A46ED" w:rsidP="002A46ED">
      <w:pPr>
        <w:widowControl w:val="0"/>
        <w:numPr>
          <w:ilvl w:val="0"/>
          <w:numId w:val="55"/>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260  </w:t>
      </w:r>
      <w:r>
        <w:rPr>
          <w:rFonts w:ascii="Cambria" w:hAnsi="Cambria" w:cs="Cambria"/>
          <w:sz w:val="26"/>
          <w:szCs w:val="26"/>
        </w:rPr>
        <w:t xml:space="preserve">(Dana Merica, “Hillary Clinton Apologizes For Coal Comments In West Virginia,” </w:t>
      </w:r>
      <w:r>
        <w:rPr>
          <w:rFonts w:ascii="Cambria" w:hAnsi="Cambria" w:cs="Cambria"/>
          <w:color w:val="0000FF"/>
          <w:sz w:val="26"/>
          <w:szCs w:val="26"/>
        </w:rPr>
        <w:t>CNN</w:t>
      </w:r>
      <w:r>
        <w:rPr>
          <w:rFonts w:ascii="Cambria" w:hAnsi="Cambria" w:cs="Cambria"/>
          <w:sz w:val="26"/>
          <w:szCs w:val="26"/>
        </w:rPr>
        <w:t xml:space="preserve">, 5/3/16) </w:t>
      </w:r>
      <w:r>
        <w:rPr>
          <w:rFonts w:ascii="Times" w:hAnsi="Times" w:cs="Times"/>
        </w:rPr>
        <w:t> </w:t>
      </w:r>
    </w:p>
    <w:p w:rsidR="002A46ED" w:rsidRDefault="002A46ED" w:rsidP="002A46ED">
      <w:pPr>
        <w:widowControl w:val="0"/>
        <w:numPr>
          <w:ilvl w:val="0"/>
          <w:numId w:val="55"/>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261  </w:t>
      </w:r>
      <w:r>
        <w:rPr>
          <w:rFonts w:ascii="Cambria" w:hAnsi="Cambria" w:cs="Cambria"/>
          <w:sz w:val="26"/>
          <w:szCs w:val="26"/>
        </w:rPr>
        <w:t xml:space="preserve">(Richard Rubin, “U.S. Companies Are Stashing $2.1 Trillion Overseas to Avoid Taxes ,” </w:t>
      </w:r>
      <w:r>
        <w:rPr>
          <w:rFonts w:ascii="Cambria" w:hAnsi="Cambria" w:cs="Cambria"/>
          <w:color w:val="0000FF"/>
          <w:sz w:val="26"/>
          <w:szCs w:val="26"/>
        </w:rPr>
        <w:t>Bloomberg</w:t>
      </w:r>
      <w:r>
        <w:rPr>
          <w:rFonts w:ascii="Cambria" w:hAnsi="Cambria" w:cs="Cambria"/>
          <w:sz w:val="26"/>
          <w:szCs w:val="26"/>
        </w:rPr>
        <w:t xml:space="preserve">, 3/4/15) </w:t>
      </w:r>
      <w:r>
        <w:rPr>
          <w:rFonts w:ascii="Times" w:hAnsi="Times" w:cs="Times"/>
        </w:rPr>
        <w:t> </w:t>
      </w:r>
    </w:p>
    <w:p w:rsidR="002A46ED" w:rsidRDefault="002A46ED" w:rsidP="002A46ED">
      <w:pPr>
        <w:widowControl w:val="0"/>
        <w:numPr>
          <w:ilvl w:val="0"/>
          <w:numId w:val="55"/>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262  </w:t>
      </w:r>
      <w:r>
        <w:rPr>
          <w:rFonts w:ascii="Cambria" w:hAnsi="Cambria" w:cs="Cambria"/>
          <w:sz w:val="26"/>
          <w:szCs w:val="26"/>
        </w:rPr>
        <w:t xml:space="preserve">(David Alexander, “Big U.S. Firms Hold $2.1 Trillion Overseas To Avoid Taxes: Study ,” </w:t>
      </w:r>
      <w:r>
        <w:rPr>
          <w:rFonts w:ascii="Cambria" w:hAnsi="Cambria" w:cs="Cambria"/>
          <w:color w:val="0000FF"/>
          <w:sz w:val="26"/>
          <w:szCs w:val="26"/>
        </w:rPr>
        <w:t>Reuters</w:t>
      </w:r>
      <w:r>
        <w:rPr>
          <w:rFonts w:ascii="Cambria" w:hAnsi="Cambria" w:cs="Cambria"/>
          <w:sz w:val="26"/>
          <w:szCs w:val="26"/>
        </w:rPr>
        <w:t xml:space="preserve">, 10/6/15) </w:t>
      </w:r>
      <w:r>
        <w:rPr>
          <w:rFonts w:ascii="Times" w:hAnsi="Times" w:cs="Times"/>
        </w:rPr>
        <w:t> </w:t>
      </w:r>
    </w:p>
    <w:p w:rsidR="002A46ED" w:rsidRDefault="002A46ED" w:rsidP="002A46ED">
      <w:pPr>
        <w:widowControl w:val="0"/>
        <w:autoSpaceDE w:val="0"/>
        <w:autoSpaceDN w:val="0"/>
        <w:adjustRightInd w:val="0"/>
        <w:spacing w:after="240" w:line="360" w:lineRule="atLeast"/>
        <w:rPr>
          <w:rFonts w:ascii="Times" w:hAnsi="Times" w:cs="Times"/>
        </w:rPr>
      </w:pPr>
      <w:r>
        <w:rPr>
          <w:rFonts w:ascii="Calibri" w:hAnsi="Calibri" w:cs="Calibri"/>
          <w:sz w:val="30"/>
          <w:szCs w:val="30"/>
        </w:rPr>
        <w:t xml:space="preserve">261 262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our country. This new wealth will improve the quality of life for all Americans. </w:t>
      </w:r>
    </w:p>
    <w:p w:rsidR="002A46ED" w:rsidRDefault="002A46ED" w:rsidP="002A46ED">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1587500" cy="12700"/>
            <wp:effectExtent l="0" t="0" r="12700" b="1270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647700" cy="12700"/>
            <wp:effectExtent l="0" t="0" r="12700" b="1270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47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774700" cy="12700"/>
            <wp:effectExtent l="0" t="0" r="12700" b="1270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774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079500" cy="12700"/>
            <wp:effectExtent l="0" t="0" r="12700" b="1270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79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384300" cy="12700"/>
            <wp:effectExtent l="0" t="0" r="12700" b="1270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384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397000" cy="12700"/>
            <wp:effectExtent l="0" t="0" r="0" b="1270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3970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03200" cy="12700"/>
            <wp:effectExtent l="0" t="0" r="0" b="1270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508000" cy="12700"/>
            <wp:effectExtent l="0" t="0" r="0" b="1270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080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355600" cy="12700"/>
            <wp:effectExtent l="0" t="0" r="0" b="1270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5600" cy="12700"/>
                    </a:xfrm>
                    <a:prstGeom prst="rect">
                      <a:avLst/>
                    </a:prstGeom>
                    <a:noFill/>
                    <a:ln>
                      <a:noFill/>
                    </a:ln>
                  </pic:spPr>
                </pic:pic>
              </a:graphicData>
            </a:graphic>
          </wp:inline>
        </w:drawing>
      </w:r>
      <w:r>
        <w:rPr>
          <w:rFonts w:ascii="Times" w:hAnsi="Times" w:cs="Times"/>
        </w:rPr>
        <w:t xml:space="preserv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choose your own doctor again. </w:t>
      </w:r>
      <w:r>
        <w:rPr>
          <w:rFonts w:ascii="Calibri" w:hAnsi="Calibri" w:cs="Calibri"/>
          <w:position w:val="13"/>
          <w:sz w:val="30"/>
          <w:szCs w:val="30"/>
        </w:rPr>
        <w:t xml:space="preserve">263 264 265 266 </w:t>
      </w:r>
      <w:r>
        <w:rPr>
          <w:rFonts w:ascii="Arial" w:hAnsi="Arial" w:cs="Arial"/>
          <w:sz w:val="38"/>
          <w:szCs w:val="38"/>
        </w:rPr>
        <w:t xml:space="preserve">And we will fix TSA at the airports!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We're going to work with all of our students who are drowning in debt to take the pressure off these young people just starting out their adult lives.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We will completely rebuild our depleted military, and the countries that we are protecting, at a massive cost to us, will be asked to pay their fair share . </w:t>
      </w:r>
    </w:p>
    <w:p w:rsidR="002A46ED" w:rsidRDefault="002A46ED" w:rsidP="002A46ED">
      <w:pPr>
        <w:widowControl w:val="0"/>
        <w:autoSpaceDE w:val="0"/>
        <w:autoSpaceDN w:val="0"/>
        <w:adjustRightInd w:val="0"/>
        <w:spacing w:after="240" w:line="360" w:lineRule="atLeast"/>
        <w:rPr>
          <w:rFonts w:ascii="Times" w:hAnsi="Times" w:cs="Times"/>
        </w:rPr>
      </w:pPr>
      <w:r>
        <w:rPr>
          <w:rFonts w:ascii="Calibri" w:hAnsi="Calibri" w:cs="Calibri"/>
          <w:sz w:val="30"/>
          <w:szCs w:val="30"/>
        </w:rPr>
        <w:t xml:space="preserve">267 268 269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We will take care of our great Veterans like they have never been taken care of before. My just-released Ten Point Plan has received tremendous veteran support. We will guarantee those who serve this country will be able to visit the doctor or hospital of their choice. My opponent dismissed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the VA scandal – one more sign of how out of touch she really is. </w:t>
      </w:r>
      <w:r>
        <w:rPr>
          <w:rFonts w:ascii="Calibri" w:hAnsi="Calibri" w:cs="Calibri"/>
          <w:position w:val="13"/>
          <w:sz w:val="30"/>
          <w:szCs w:val="30"/>
        </w:rPr>
        <w:t xml:space="preserve">270 271 </w:t>
      </w:r>
      <w:r>
        <w:rPr>
          <w:rFonts w:ascii="Calibri" w:hAnsi="Calibri" w:cs="Calibri"/>
          <w:sz w:val="30"/>
          <w:szCs w:val="30"/>
        </w:rPr>
        <w:t xml:space="preserve">272 273 274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We are going to ask every Department Head in government to provide a list of wasteful spending projects that we can eliminate in my first 100 days. The politicians have talked about it, I’m going to do it. </w:t>
      </w:r>
    </w:p>
    <w:p w:rsidR="002A46ED" w:rsidRDefault="002A46ED" w:rsidP="002A46ED">
      <w:pPr>
        <w:widowControl w:val="0"/>
        <w:autoSpaceDE w:val="0"/>
        <w:autoSpaceDN w:val="0"/>
        <w:adjustRightInd w:val="0"/>
        <w:spacing w:after="240" w:line="220" w:lineRule="atLeast"/>
        <w:rPr>
          <w:rFonts w:ascii="Times" w:hAnsi="Times" w:cs="Times"/>
        </w:rPr>
      </w:pPr>
      <w:r>
        <w:rPr>
          <w:rFonts w:ascii="Cambria" w:hAnsi="Cambria" w:cs="Cambria"/>
          <w:position w:val="5"/>
          <w:sz w:val="18"/>
          <w:szCs w:val="18"/>
        </w:rPr>
        <w:t xml:space="preserve">263 </w:t>
      </w:r>
      <w:r>
        <w:rPr>
          <w:rFonts w:ascii="Cambria" w:hAnsi="Cambria" w:cs="Cambria"/>
          <w:sz w:val="26"/>
          <w:szCs w:val="26"/>
        </w:rPr>
        <w:t xml:space="preserve">(“Joseph Lawler, “Goldman Sachs: Obamacare Forcing Hundreds Of Thousands Into Part-Time Work,” </w:t>
      </w:r>
      <w:r>
        <w:rPr>
          <w:rFonts w:ascii="Cambria" w:hAnsi="Cambria" w:cs="Cambria"/>
          <w:color w:val="0000FF"/>
          <w:sz w:val="26"/>
          <w:szCs w:val="26"/>
        </w:rPr>
        <w:t xml:space="preserve">The Washington Examiner, </w:t>
      </w:r>
      <w:r>
        <w:rPr>
          <w:rFonts w:ascii="Cambria" w:hAnsi="Cambria" w:cs="Cambria"/>
          <w:sz w:val="26"/>
          <w:szCs w:val="26"/>
        </w:rPr>
        <w:t>6/8/16) </w:t>
      </w:r>
      <w:r>
        <w:rPr>
          <w:rFonts w:ascii="Cambria" w:hAnsi="Cambria" w:cs="Cambria"/>
          <w:position w:val="5"/>
          <w:sz w:val="18"/>
          <w:szCs w:val="18"/>
        </w:rPr>
        <w:t xml:space="preserve">264 </w:t>
      </w:r>
      <w:r>
        <w:rPr>
          <w:rFonts w:ascii="Cambria" w:hAnsi="Cambria" w:cs="Cambria"/>
          <w:sz w:val="26"/>
          <w:szCs w:val="26"/>
        </w:rPr>
        <w:t xml:space="preserve">(“Estimated Revenue Effects Of A Proposal To Repeal Certain Tax Provisions Contained In The ‘Affordable Care Act,’” </w:t>
      </w:r>
      <w:r>
        <w:rPr>
          <w:rFonts w:ascii="Cambria" w:hAnsi="Cambria" w:cs="Cambria"/>
          <w:color w:val="0000FF"/>
          <w:sz w:val="26"/>
          <w:szCs w:val="26"/>
        </w:rPr>
        <w:t>Joint Committee On Taxation</w:t>
      </w:r>
      <w:r>
        <w:rPr>
          <w:rFonts w:ascii="Cambria" w:hAnsi="Cambria" w:cs="Cambria"/>
          <w:sz w:val="26"/>
          <w:szCs w:val="26"/>
        </w:rPr>
        <w:t xml:space="preserve">, 6/15/12) </w:t>
      </w:r>
    </w:p>
    <w:p w:rsidR="002A46ED" w:rsidRDefault="002A46ED" w:rsidP="002A46ED">
      <w:pPr>
        <w:widowControl w:val="0"/>
        <w:autoSpaceDE w:val="0"/>
        <w:autoSpaceDN w:val="0"/>
        <w:adjustRightInd w:val="0"/>
        <w:spacing w:after="240" w:line="220" w:lineRule="atLeast"/>
        <w:rPr>
          <w:rFonts w:ascii="Times" w:hAnsi="Times" w:cs="Times"/>
        </w:rPr>
      </w:pPr>
      <w:r>
        <w:rPr>
          <w:rFonts w:ascii="Cambria" w:hAnsi="Cambria" w:cs="Cambria"/>
          <w:position w:val="5"/>
          <w:sz w:val="18"/>
          <w:szCs w:val="18"/>
        </w:rPr>
        <w:t xml:space="preserve">265 </w:t>
      </w:r>
      <w:r>
        <w:rPr>
          <w:rFonts w:ascii="Cambria" w:hAnsi="Cambria" w:cs="Cambria"/>
          <w:sz w:val="26"/>
          <w:szCs w:val="26"/>
        </w:rPr>
        <w:t>(“HowCBOEstimatesTheEffectsOfTheAffordableCareActOnTheLaborMarket,”</w:t>
      </w:r>
      <w:r>
        <w:rPr>
          <w:rFonts w:ascii="Cambria" w:hAnsi="Cambria" w:cs="Cambria"/>
          <w:color w:val="0000FF"/>
          <w:sz w:val="26"/>
          <w:szCs w:val="26"/>
        </w:rPr>
        <w:t>CongressionalBudget Office Report</w:t>
      </w:r>
      <w:r>
        <w:rPr>
          <w:rFonts w:ascii="Cambria" w:hAnsi="Cambria" w:cs="Cambria"/>
          <w:sz w:val="26"/>
          <w:szCs w:val="26"/>
        </w:rPr>
        <w:t>, December 2015) </w:t>
      </w:r>
      <w:r>
        <w:rPr>
          <w:rFonts w:ascii="Cambria" w:hAnsi="Cambria" w:cs="Cambria"/>
          <w:position w:val="5"/>
          <w:sz w:val="18"/>
          <w:szCs w:val="18"/>
        </w:rPr>
        <w:t xml:space="preserve">266 </w:t>
      </w:r>
      <w:r>
        <w:rPr>
          <w:rFonts w:ascii="Cambria" w:hAnsi="Cambria" w:cs="Cambria"/>
          <w:sz w:val="26"/>
          <w:szCs w:val="26"/>
        </w:rPr>
        <w:t xml:space="preserve">(Erin Humiston, “'Covered California' Customers Another Obamacare Casualty,” </w:t>
      </w:r>
      <w:r>
        <w:rPr>
          <w:rFonts w:ascii="Cambria" w:hAnsi="Cambria" w:cs="Cambria"/>
          <w:color w:val="0000FF"/>
          <w:sz w:val="26"/>
          <w:szCs w:val="26"/>
        </w:rPr>
        <w:t>The Institute for Policy Innovation</w:t>
      </w:r>
      <w:r>
        <w:rPr>
          <w:rFonts w:ascii="Cambria" w:hAnsi="Cambria" w:cs="Cambria"/>
          <w:sz w:val="26"/>
          <w:szCs w:val="26"/>
        </w:rPr>
        <w:t xml:space="preserve">, 7/21/16) </w:t>
      </w:r>
    </w:p>
    <w:p w:rsidR="002A46ED" w:rsidRDefault="002A46ED" w:rsidP="002A46ED">
      <w:pPr>
        <w:widowControl w:val="0"/>
        <w:autoSpaceDE w:val="0"/>
        <w:autoSpaceDN w:val="0"/>
        <w:adjustRightInd w:val="0"/>
        <w:spacing w:after="240" w:line="220" w:lineRule="atLeast"/>
        <w:rPr>
          <w:rFonts w:ascii="Times" w:hAnsi="Times" w:cs="Times"/>
        </w:rPr>
      </w:pPr>
      <w:r>
        <w:rPr>
          <w:rFonts w:ascii="Cambria" w:hAnsi="Cambria" w:cs="Cambria"/>
          <w:position w:val="5"/>
          <w:sz w:val="18"/>
          <w:szCs w:val="18"/>
        </w:rPr>
        <w:t xml:space="preserve">267 </w:t>
      </w:r>
      <w:r>
        <w:rPr>
          <w:rFonts w:ascii="Cambria" w:hAnsi="Cambria" w:cs="Cambria"/>
          <w:sz w:val="26"/>
          <w:szCs w:val="26"/>
        </w:rPr>
        <w:t xml:space="preserve">(Philip Ewing, “Fact Check: Has President Obama 'Depleted' The Military?,” </w:t>
      </w:r>
      <w:r>
        <w:rPr>
          <w:rFonts w:ascii="Cambria" w:hAnsi="Cambria" w:cs="Cambria"/>
          <w:color w:val="0000FF"/>
          <w:sz w:val="26"/>
          <w:szCs w:val="26"/>
        </w:rPr>
        <w:t>NPR</w:t>
      </w:r>
      <w:r>
        <w:rPr>
          <w:rFonts w:ascii="Cambria" w:hAnsi="Cambria" w:cs="Cambria"/>
          <w:sz w:val="26"/>
          <w:szCs w:val="26"/>
        </w:rPr>
        <w:t>, 4/29/16) </w:t>
      </w:r>
      <w:r>
        <w:rPr>
          <w:rFonts w:ascii="Cambria" w:hAnsi="Cambria" w:cs="Cambria"/>
          <w:position w:val="5"/>
          <w:sz w:val="18"/>
          <w:szCs w:val="18"/>
        </w:rPr>
        <w:t xml:space="preserve">268 </w:t>
      </w:r>
      <w:r>
        <w:rPr>
          <w:rFonts w:ascii="Cambria" w:hAnsi="Cambria" w:cs="Cambria"/>
          <w:sz w:val="26"/>
          <w:szCs w:val="26"/>
        </w:rPr>
        <w:t xml:space="preserve">(Rowan Scarborough, “U.S. Military Decimated Under Obama, Only ‘Marginally Able’ To Defend Nation,” </w:t>
      </w:r>
      <w:r>
        <w:rPr>
          <w:rFonts w:ascii="Cambria" w:hAnsi="Cambria" w:cs="Cambria"/>
          <w:color w:val="0000FF"/>
          <w:sz w:val="26"/>
          <w:szCs w:val="26"/>
        </w:rPr>
        <w:t>The Washington Times</w:t>
      </w:r>
      <w:r>
        <w:rPr>
          <w:rFonts w:ascii="Cambria" w:hAnsi="Cambria" w:cs="Cambria"/>
          <w:sz w:val="26"/>
          <w:szCs w:val="26"/>
        </w:rPr>
        <w:t>, 2/24/16) </w:t>
      </w:r>
      <w:r>
        <w:rPr>
          <w:rFonts w:ascii="Cambria" w:hAnsi="Cambria" w:cs="Cambria"/>
          <w:position w:val="5"/>
          <w:sz w:val="18"/>
          <w:szCs w:val="18"/>
        </w:rPr>
        <w:t xml:space="preserve">269 </w:t>
      </w:r>
      <w:r>
        <w:rPr>
          <w:rFonts w:ascii="Cambria" w:hAnsi="Cambria" w:cs="Cambria"/>
          <w:sz w:val="26"/>
          <w:szCs w:val="26"/>
        </w:rPr>
        <w:t xml:space="preserve">(Bruce Wright, “US Army Size 2016: Fewest Active Soldiers Since World War II As Pentagon Reduces Troops,” </w:t>
      </w:r>
      <w:r>
        <w:rPr>
          <w:rFonts w:ascii="Cambria" w:hAnsi="Cambria" w:cs="Cambria"/>
          <w:color w:val="0000FF"/>
          <w:sz w:val="26"/>
          <w:szCs w:val="26"/>
        </w:rPr>
        <w:t>IBTimes</w:t>
      </w:r>
      <w:r>
        <w:rPr>
          <w:rFonts w:ascii="Cambria" w:hAnsi="Cambria" w:cs="Cambria"/>
          <w:sz w:val="26"/>
          <w:szCs w:val="26"/>
        </w:rPr>
        <w:t>, 5/9/16) </w:t>
      </w:r>
      <w:r>
        <w:rPr>
          <w:rFonts w:ascii="Cambria" w:hAnsi="Cambria" w:cs="Cambria"/>
          <w:position w:val="5"/>
          <w:sz w:val="18"/>
          <w:szCs w:val="18"/>
        </w:rPr>
        <w:t xml:space="preserve">270 </w:t>
      </w:r>
      <w:r>
        <w:rPr>
          <w:rFonts w:ascii="Cambria" w:hAnsi="Cambria" w:cs="Cambria"/>
          <w:sz w:val="26"/>
          <w:szCs w:val="26"/>
        </w:rPr>
        <w:t xml:space="preserve">(Dave Philipps, “Report Finds Sharp Increase In Veterans Denied V.A. Benefits,” </w:t>
      </w:r>
      <w:r>
        <w:rPr>
          <w:rFonts w:ascii="Cambria" w:hAnsi="Cambria" w:cs="Cambria"/>
          <w:color w:val="0000FF"/>
          <w:sz w:val="26"/>
          <w:szCs w:val="26"/>
        </w:rPr>
        <w:t>The New York Times</w:t>
      </w:r>
      <w:r>
        <w:rPr>
          <w:rFonts w:ascii="Cambria" w:hAnsi="Cambria" w:cs="Cambria"/>
          <w:sz w:val="26"/>
          <w:szCs w:val="26"/>
        </w:rPr>
        <w:t>, 3/20/16) </w:t>
      </w:r>
      <w:r>
        <w:rPr>
          <w:rFonts w:ascii="Cambria" w:hAnsi="Cambria" w:cs="Cambria"/>
          <w:position w:val="5"/>
          <w:sz w:val="18"/>
          <w:szCs w:val="18"/>
        </w:rPr>
        <w:t xml:space="preserve">271 </w:t>
      </w:r>
      <w:r>
        <w:rPr>
          <w:rFonts w:ascii="Cambria" w:hAnsi="Cambria" w:cs="Cambria"/>
          <w:sz w:val="26"/>
          <w:szCs w:val="26"/>
        </w:rPr>
        <w:t xml:space="preserve">(Scott Bronstein And Drew Griffin, “A Fatal Wait: Veterans Languish And Die On A VA Hospital's Secret List,” </w:t>
      </w:r>
      <w:r>
        <w:rPr>
          <w:rFonts w:ascii="Cambria" w:hAnsi="Cambria" w:cs="Cambria"/>
          <w:color w:val="0000FF"/>
          <w:sz w:val="26"/>
          <w:szCs w:val="26"/>
        </w:rPr>
        <w:t>CNN</w:t>
      </w:r>
      <w:r>
        <w:rPr>
          <w:rFonts w:ascii="Cambria" w:hAnsi="Cambria" w:cs="Cambria"/>
          <w:sz w:val="26"/>
          <w:szCs w:val="26"/>
        </w:rPr>
        <w:t>, 4/23/14) </w:t>
      </w:r>
      <w:r>
        <w:rPr>
          <w:rFonts w:ascii="Cambria" w:hAnsi="Cambria" w:cs="Cambria"/>
          <w:position w:val="5"/>
          <w:sz w:val="18"/>
          <w:szCs w:val="18"/>
        </w:rPr>
        <w:t xml:space="preserve">272 </w:t>
      </w:r>
      <w:r>
        <w:rPr>
          <w:rFonts w:ascii="Cambria" w:hAnsi="Cambria" w:cs="Cambria"/>
          <w:sz w:val="26"/>
          <w:szCs w:val="26"/>
        </w:rPr>
        <w:t xml:space="preserve">(“VA Suicide Prevention Program Facts About Veteran Suicide,” </w:t>
      </w:r>
      <w:r>
        <w:rPr>
          <w:rFonts w:ascii="Cambria" w:hAnsi="Cambria" w:cs="Cambria"/>
          <w:color w:val="0000FF"/>
          <w:sz w:val="26"/>
          <w:szCs w:val="26"/>
        </w:rPr>
        <w:t>U.S. Department Of Veterans Affairs</w:t>
      </w:r>
      <w:r>
        <w:rPr>
          <w:rFonts w:ascii="Cambria" w:hAnsi="Cambria" w:cs="Cambria"/>
          <w:sz w:val="26"/>
          <w:szCs w:val="26"/>
        </w:rPr>
        <w:t xml:space="preserve">, 7/16) </w:t>
      </w:r>
    </w:p>
    <w:p w:rsidR="002A46ED" w:rsidRDefault="002A46ED" w:rsidP="002A46ED">
      <w:pPr>
        <w:widowControl w:val="0"/>
        <w:numPr>
          <w:ilvl w:val="0"/>
          <w:numId w:val="56"/>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273  </w:t>
      </w:r>
      <w:r>
        <w:rPr>
          <w:rFonts w:ascii="Cambria" w:hAnsi="Cambria" w:cs="Cambria"/>
          <w:sz w:val="26"/>
          <w:szCs w:val="26"/>
        </w:rPr>
        <w:t xml:space="preserve">(“America First Means Veterans First,” </w:t>
      </w:r>
      <w:r>
        <w:rPr>
          <w:rFonts w:ascii="Cambria" w:hAnsi="Cambria" w:cs="Cambria"/>
          <w:color w:val="0000FF"/>
          <w:sz w:val="26"/>
          <w:szCs w:val="26"/>
        </w:rPr>
        <w:t>Donald J. Trump</w:t>
      </w:r>
      <w:r>
        <w:rPr>
          <w:rFonts w:ascii="Cambria" w:hAnsi="Cambria" w:cs="Cambria"/>
          <w:sz w:val="26"/>
          <w:szCs w:val="26"/>
        </w:rPr>
        <w:t xml:space="preserve">, 7/11/16) </w:t>
      </w:r>
      <w:r>
        <w:rPr>
          <w:rFonts w:ascii="Times" w:hAnsi="Times" w:cs="Times"/>
        </w:rPr>
        <w:t> </w:t>
      </w:r>
    </w:p>
    <w:p w:rsidR="002A46ED" w:rsidRDefault="002A46ED" w:rsidP="002A46ED">
      <w:pPr>
        <w:widowControl w:val="0"/>
        <w:numPr>
          <w:ilvl w:val="0"/>
          <w:numId w:val="56"/>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274  </w:t>
      </w:r>
      <w:r>
        <w:rPr>
          <w:rFonts w:ascii="Cambria" w:hAnsi="Cambria" w:cs="Cambria"/>
          <w:sz w:val="26"/>
          <w:szCs w:val="26"/>
        </w:rPr>
        <w:t xml:space="preserve">(Hillary Clinton, “Transcript: Rachel Maddow Interviews Hillary Clinton,” </w:t>
      </w:r>
      <w:r>
        <w:rPr>
          <w:rFonts w:ascii="Cambria" w:hAnsi="Cambria" w:cs="Cambria"/>
          <w:color w:val="0000FF"/>
          <w:sz w:val="26"/>
          <w:szCs w:val="26"/>
        </w:rPr>
        <w:t xml:space="preserve">MSNBC's The Rachel Maddow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color w:val="0000FF"/>
          <w:sz w:val="26"/>
          <w:szCs w:val="26"/>
        </w:rPr>
        <w:t>Show</w:t>
      </w:r>
      <w:r>
        <w:rPr>
          <w:rFonts w:ascii="Cambria" w:hAnsi="Cambria" w:cs="Cambria"/>
          <w:sz w:val="26"/>
          <w:szCs w:val="26"/>
        </w:rPr>
        <w:t xml:space="preserve">, 10/23/15) </w:t>
      </w:r>
    </w:p>
    <w:p w:rsidR="002A46ED" w:rsidRDefault="002A46ED" w:rsidP="002A46ED">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1587500" cy="12700"/>
            <wp:effectExtent l="0" t="0" r="12700" b="1270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03200" cy="12700"/>
            <wp:effectExtent l="0" t="0" r="0" b="1270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32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054100" cy="12700"/>
            <wp:effectExtent l="0" t="0" r="12700" b="1270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0541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346200" cy="12700"/>
            <wp:effectExtent l="0" t="0" r="0" b="1270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3462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041400" cy="12700"/>
            <wp:effectExtent l="0" t="0" r="0" b="1270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0414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609600" cy="12700"/>
            <wp:effectExtent l="0" t="0" r="0" b="1270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609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130300" cy="12700"/>
            <wp:effectExtent l="0" t="0" r="12700" b="1270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130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95300" cy="12700"/>
            <wp:effectExtent l="0" t="0" r="12700" b="1270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95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03200" cy="12700"/>
            <wp:effectExtent l="0" t="0" r="0" b="1270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32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079500" cy="12700"/>
            <wp:effectExtent l="0" t="0" r="12700" b="1270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079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393700" cy="12700"/>
            <wp:effectExtent l="0" t="0" r="12700" b="1270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393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977900" cy="12700"/>
            <wp:effectExtent l="0" t="0" r="12700" b="1270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779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03200" cy="12700"/>
            <wp:effectExtent l="0" t="0" r="0" b="1270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676400" cy="12700"/>
            <wp:effectExtent l="0" t="0" r="0" b="1270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16764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749300" cy="12700"/>
            <wp:effectExtent l="0" t="0" r="12700" b="1270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749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460500" cy="12700"/>
            <wp:effectExtent l="0" t="0" r="12700" b="1270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460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254000" cy="12700"/>
            <wp:effectExtent l="0" t="0" r="0" b="1270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Pr>
          <w:rFonts w:ascii="Times" w:hAnsi="Times" w:cs="Times"/>
        </w:rPr>
        <w:t xml:space="preserv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We are also going to appoint justices to the United States Supreme Court who will uphold our laws and our Constitution. </w:t>
      </w:r>
      <w:r>
        <w:rPr>
          <w:rFonts w:ascii="Calibri" w:hAnsi="Calibri" w:cs="Calibri"/>
          <w:position w:val="13"/>
          <w:sz w:val="30"/>
          <w:szCs w:val="30"/>
        </w:rPr>
        <w:t xml:space="preserve">275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The replacement of our beloved Justice Scalia will be a person of similar views, principles, and judicial philosophy. This will be one of the most important issues decided by this election.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My opponent wants to essentially abolish the 2</w:t>
      </w:r>
      <w:r>
        <w:rPr>
          <w:rFonts w:ascii="Arial" w:hAnsi="Arial" w:cs="Arial"/>
          <w:position w:val="13"/>
        </w:rPr>
        <w:t xml:space="preserve">nd </w:t>
      </w:r>
      <w:r>
        <w:rPr>
          <w:rFonts w:ascii="Arial" w:hAnsi="Arial" w:cs="Arial"/>
          <w:sz w:val="38"/>
          <w:szCs w:val="38"/>
        </w:rPr>
        <w:t xml:space="preserve">amendment. I, on the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other hand, received the early and strong endorsement of the National Rifle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Association and will protect the right of all Americans to keep their families </w:t>
      </w:r>
      <w:r>
        <w:rPr>
          <w:rFonts w:ascii="Arial" w:hAnsi="Arial" w:cs="Arial"/>
          <w:position w:val="-14"/>
          <w:sz w:val="38"/>
          <w:szCs w:val="38"/>
        </w:rPr>
        <w:t xml:space="preserve">safe. </w:t>
      </w:r>
      <w:r>
        <w:rPr>
          <w:rFonts w:ascii="Calibri" w:hAnsi="Calibri" w:cs="Calibri"/>
          <w:sz w:val="30"/>
          <w:szCs w:val="30"/>
        </w:rPr>
        <w:t xml:space="preserve">276 277 278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At this moment, I would like to thank the evangelical and religious community in general who have been so good to me and so supportive. You have much to contribute to our politics, yet our laws prevent you from speaking your minds from your own pulpits. </w:t>
      </w:r>
      <w:r>
        <w:rPr>
          <w:rFonts w:ascii="Calibri" w:hAnsi="Calibri" w:cs="Calibri"/>
          <w:position w:val="13"/>
          <w:sz w:val="30"/>
          <w:szCs w:val="30"/>
        </w:rPr>
        <w:t xml:space="preserve">279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An amendment, pushed by Lyndon Johnson, many years ago, threatens religious institutions with a loss of their tax-exempt status if they openly advocate their political views. I am going to work very hard to repeal that languageandprotectfreespeechforallAmericans. </w:t>
      </w:r>
      <w:r>
        <w:rPr>
          <w:rFonts w:ascii="Calibri" w:hAnsi="Calibri" w:cs="Calibri"/>
          <w:position w:val="13"/>
          <w:sz w:val="30"/>
          <w:szCs w:val="30"/>
        </w:rPr>
        <w:t xml:space="preserve">280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We can accomplish these great things, and so much more – all we need to doisstartbelievinginourselvesandinourcountryagain. </w:t>
      </w:r>
      <w:r>
        <w:rPr>
          <w:rFonts w:ascii="Calibri" w:hAnsi="Calibri" w:cs="Calibri"/>
          <w:position w:val="13"/>
          <w:sz w:val="30"/>
          <w:szCs w:val="30"/>
        </w:rPr>
        <w:t xml:space="preserve">281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It is time to show the whole world that America Is Back – bigger, and better and stronger than ever before.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In this journey, I'm so lucky to have at my side my wife Melania and my wonderful children, Don, Ivanka, Eric, Tiffany, and Barron: you will always be my greatest source of pride and joy. </w:t>
      </w:r>
    </w:p>
    <w:p w:rsidR="002A46ED" w:rsidRDefault="002A46ED" w:rsidP="002A46ED">
      <w:pPr>
        <w:widowControl w:val="0"/>
        <w:autoSpaceDE w:val="0"/>
        <w:autoSpaceDN w:val="0"/>
        <w:adjustRightInd w:val="0"/>
        <w:spacing w:after="240" w:line="220" w:lineRule="atLeast"/>
        <w:rPr>
          <w:rFonts w:ascii="Times" w:hAnsi="Times" w:cs="Times"/>
        </w:rPr>
      </w:pPr>
      <w:r>
        <w:rPr>
          <w:rFonts w:ascii="Cambria" w:hAnsi="Cambria" w:cs="Cambria"/>
          <w:position w:val="5"/>
          <w:sz w:val="18"/>
          <w:szCs w:val="18"/>
        </w:rPr>
        <w:t xml:space="preserve">275 </w:t>
      </w:r>
      <w:r>
        <w:rPr>
          <w:rFonts w:ascii="Cambria" w:hAnsi="Cambria" w:cs="Cambria"/>
          <w:sz w:val="26"/>
          <w:szCs w:val="26"/>
        </w:rPr>
        <w:t xml:space="preserve">(Ginger Gibson, “Trump Identifies 11 Potential Supreme Court Nominees,” </w:t>
      </w:r>
      <w:r>
        <w:rPr>
          <w:rFonts w:ascii="Cambria" w:hAnsi="Cambria" w:cs="Cambria"/>
          <w:color w:val="0000FF"/>
          <w:sz w:val="26"/>
          <w:szCs w:val="26"/>
        </w:rPr>
        <w:t>Reuters</w:t>
      </w:r>
      <w:r>
        <w:rPr>
          <w:rFonts w:ascii="Cambria" w:hAnsi="Cambria" w:cs="Cambria"/>
          <w:sz w:val="26"/>
          <w:szCs w:val="26"/>
        </w:rPr>
        <w:t xml:space="preserve">, 5/19/16) </w:t>
      </w:r>
    </w:p>
    <w:p w:rsidR="002A46ED" w:rsidRDefault="002A46ED" w:rsidP="002A46ED">
      <w:pPr>
        <w:widowControl w:val="0"/>
        <w:numPr>
          <w:ilvl w:val="0"/>
          <w:numId w:val="57"/>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276  </w:t>
      </w:r>
      <w:r>
        <w:rPr>
          <w:rFonts w:ascii="Cambria" w:hAnsi="Cambria" w:cs="Cambria"/>
          <w:sz w:val="26"/>
          <w:szCs w:val="26"/>
        </w:rPr>
        <w:t xml:space="preserve">(“NRA Endorses Donald Trump for President of the United States,” </w:t>
      </w:r>
      <w:r>
        <w:rPr>
          <w:rFonts w:ascii="Cambria" w:hAnsi="Cambria" w:cs="Cambria"/>
          <w:color w:val="0000FF"/>
          <w:sz w:val="26"/>
          <w:szCs w:val="26"/>
        </w:rPr>
        <w:t>NRA-ILA</w:t>
      </w:r>
      <w:r>
        <w:rPr>
          <w:rFonts w:ascii="Cambria" w:hAnsi="Cambria" w:cs="Cambria"/>
          <w:sz w:val="26"/>
          <w:szCs w:val="26"/>
        </w:rPr>
        <w:t xml:space="preserve">, 5/20/16) </w:t>
      </w:r>
      <w:r>
        <w:rPr>
          <w:rFonts w:ascii="Times" w:hAnsi="Times" w:cs="Times"/>
        </w:rPr>
        <w:t> </w:t>
      </w:r>
    </w:p>
    <w:p w:rsidR="002A46ED" w:rsidRDefault="002A46ED" w:rsidP="002A46ED">
      <w:pPr>
        <w:widowControl w:val="0"/>
        <w:numPr>
          <w:ilvl w:val="0"/>
          <w:numId w:val="57"/>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277  </w:t>
      </w:r>
      <w:r>
        <w:rPr>
          <w:rFonts w:ascii="Cambria" w:hAnsi="Cambria" w:cs="Cambria"/>
          <w:sz w:val="26"/>
          <w:szCs w:val="26"/>
        </w:rPr>
        <w:t xml:space="preserve">(John Santucci And Meghan Keneally, “NRA Endorses Donald Trump for President,” </w:t>
      </w:r>
      <w:r>
        <w:rPr>
          <w:rFonts w:ascii="Cambria" w:hAnsi="Cambria" w:cs="Cambria"/>
          <w:color w:val="0000FF"/>
          <w:sz w:val="26"/>
          <w:szCs w:val="26"/>
        </w:rPr>
        <w:t>ABC News</w:t>
      </w:r>
      <w:r>
        <w:rPr>
          <w:rFonts w:ascii="Cambria" w:hAnsi="Cambria" w:cs="Cambria"/>
          <w:sz w:val="26"/>
          <w:szCs w:val="26"/>
        </w:rPr>
        <w:t xml:space="preserve">, 5/20/16) </w:t>
      </w:r>
      <w:r>
        <w:rPr>
          <w:rFonts w:ascii="Times" w:hAnsi="Times" w:cs="Times"/>
        </w:rPr>
        <w:t> </w:t>
      </w:r>
    </w:p>
    <w:p w:rsidR="002A46ED" w:rsidRDefault="002A46ED" w:rsidP="002A46ED">
      <w:pPr>
        <w:widowControl w:val="0"/>
        <w:numPr>
          <w:ilvl w:val="0"/>
          <w:numId w:val="57"/>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278  </w:t>
      </w:r>
      <w:r>
        <w:rPr>
          <w:rFonts w:ascii="Cambria" w:hAnsi="Cambria" w:cs="Cambria"/>
          <w:sz w:val="26"/>
          <w:szCs w:val="26"/>
        </w:rPr>
        <w:t xml:space="preserve">(Ryan Lovelace, “Sessions Warns Of Historic Clinton Attack On Gun Rights,” </w:t>
      </w:r>
      <w:r>
        <w:rPr>
          <w:rFonts w:ascii="Cambria" w:hAnsi="Cambria" w:cs="Cambria"/>
          <w:color w:val="0000FF"/>
          <w:sz w:val="26"/>
          <w:szCs w:val="26"/>
        </w:rPr>
        <w:t>Washington Examiner</w:t>
      </w:r>
      <w:r>
        <w:rPr>
          <w:rFonts w:ascii="Cambria" w:hAnsi="Cambria" w:cs="Cambria"/>
          <w:sz w:val="26"/>
          <w:szCs w:val="26"/>
        </w:rPr>
        <w:t xml:space="preserve">, </w:t>
      </w:r>
      <w:r>
        <w:rPr>
          <w:rFonts w:ascii="Times" w:hAnsi="Times" w:cs="Times"/>
        </w:rPr>
        <w:t> </w:t>
      </w:r>
    </w:p>
    <w:p w:rsidR="002A46ED" w:rsidRDefault="002A46ED" w:rsidP="002A46ED">
      <w:pPr>
        <w:widowControl w:val="0"/>
        <w:autoSpaceDE w:val="0"/>
        <w:autoSpaceDN w:val="0"/>
        <w:adjustRightInd w:val="0"/>
        <w:spacing w:after="240" w:line="300" w:lineRule="atLeast"/>
        <w:rPr>
          <w:rFonts w:ascii="Times" w:hAnsi="Times" w:cs="Times"/>
        </w:rPr>
      </w:pPr>
      <w:r>
        <w:rPr>
          <w:rFonts w:ascii="Cambria" w:hAnsi="Cambria" w:cs="Cambria"/>
          <w:sz w:val="26"/>
          <w:szCs w:val="26"/>
        </w:rPr>
        <w:t xml:space="preserve">5/22/16) </w:t>
      </w:r>
    </w:p>
    <w:p w:rsidR="002A46ED" w:rsidRDefault="002A46ED" w:rsidP="002A46ED">
      <w:pPr>
        <w:widowControl w:val="0"/>
        <w:numPr>
          <w:ilvl w:val="0"/>
          <w:numId w:val="58"/>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279  </w:t>
      </w:r>
      <w:r>
        <w:rPr>
          <w:rFonts w:ascii="Cambria" w:hAnsi="Cambria" w:cs="Cambria"/>
          <w:sz w:val="26"/>
          <w:szCs w:val="26"/>
        </w:rPr>
        <w:t xml:space="preserve">(“NBC News Exit Poll Results: Evangelicals Voted for Trump,” </w:t>
      </w:r>
      <w:r>
        <w:rPr>
          <w:rFonts w:ascii="Cambria" w:hAnsi="Cambria" w:cs="Cambria"/>
          <w:color w:val="0000FF"/>
          <w:sz w:val="26"/>
          <w:szCs w:val="26"/>
        </w:rPr>
        <w:t>NBC News</w:t>
      </w:r>
      <w:r>
        <w:rPr>
          <w:rFonts w:ascii="Cambria" w:hAnsi="Cambria" w:cs="Cambria"/>
          <w:sz w:val="26"/>
          <w:szCs w:val="26"/>
        </w:rPr>
        <w:t xml:space="preserve">, 5/10/16) </w:t>
      </w:r>
      <w:r>
        <w:rPr>
          <w:rFonts w:ascii="Times" w:hAnsi="Times" w:cs="Times"/>
        </w:rPr>
        <w:t> </w:t>
      </w:r>
    </w:p>
    <w:p w:rsidR="002A46ED" w:rsidRDefault="002A46ED" w:rsidP="002A46ED">
      <w:pPr>
        <w:widowControl w:val="0"/>
        <w:numPr>
          <w:ilvl w:val="0"/>
          <w:numId w:val="58"/>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280  </w:t>
      </w:r>
      <w:r>
        <w:rPr>
          <w:rFonts w:ascii="Cambria" w:hAnsi="Cambria" w:cs="Cambria"/>
          <w:sz w:val="26"/>
          <w:szCs w:val="26"/>
        </w:rPr>
        <w:t xml:space="preserve">(“Charities, Churches and Politics,” </w:t>
      </w:r>
      <w:r>
        <w:rPr>
          <w:rFonts w:ascii="Cambria" w:hAnsi="Cambria" w:cs="Cambria"/>
          <w:color w:val="0000FF"/>
          <w:sz w:val="26"/>
          <w:szCs w:val="26"/>
        </w:rPr>
        <w:t>IRS</w:t>
      </w:r>
      <w:r>
        <w:rPr>
          <w:rFonts w:ascii="Cambria" w:hAnsi="Cambria" w:cs="Cambria"/>
          <w:sz w:val="26"/>
          <w:szCs w:val="26"/>
        </w:rPr>
        <w:t xml:space="preserve">, Accessed 7/20/16) </w:t>
      </w:r>
      <w:r>
        <w:rPr>
          <w:rFonts w:ascii="Times" w:hAnsi="Times" w:cs="Times"/>
        </w:rPr>
        <w:t> </w:t>
      </w:r>
    </w:p>
    <w:p w:rsidR="002A46ED" w:rsidRDefault="002A46ED" w:rsidP="002A46ED">
      <w:pPr>
        <w:widowControl w:val="0"/>
        <w:numPr>
          <w:ilvl w:val="0"/>
          <w:numId w:val="58"/>
        </w:numPr>
        <w:tabs>
          <w:tab w:val="left" w:pos="220"/>
          <w:tab w:val="left" w:pos="720"/>
        </w:tabs>
        <w:autoSpaceDE w:val="0"/>
        <w:autoSpaceDN w:val="0"/>
        <w:adjustRightInd w:val="0"/>
        <w:spacing w:after="240" w:line="220" w:lineRule="atLeast"/>
        <w:ind w:hanging="720"/>
        <w:rPr>
          <w:rFonts w:ascii="Times" w:hAnsi="Times" w:cs="Times"/>
        </w:rPr>
      </w:pPr>
      <w:r>
        <w:rPr>
          <w:rFonts w:ascii="Cambria" w:hAnsi="Cambria" w:cs="Cambria"/>
          <w:position w:val="5"/>
          <w:sz w:val="18"/>
          <w:szCs w:val="18"/>
        </w:rPr>
        <w:t>281  </w:t>
      </w:r>
      <w:r>
        <w:rPr>
          <w:rFonts w:ascii="Cambria" w:hAnsi="Cambria" w:cs="Cambria"/>
          <w:sz w:val="26"/>
          <w:szCs w:val="26"/>
        </w:rPr>
        <w:t xml:space="preserve">(Nick Gass, “Poll: Half Of Millennials Say The American Dream Is Dead,” </w:t>
      </w:r>
      <w:r>
        <w:rPr>
          <w:rFonts w:ascii="Cambria" w:hAnsi="Cambria" w:cs="Cambria"/>
          <w:color w:val="0000FF"/>
          <w:sz w:val="26"/>
          <w:szCs w:val="26"/>
        </w:rPr>
        <w:t>Politico</w:t>
      </w:r>
      <w:r>
        <w:rPr>
          <w:rFonts w:ascii="Cambria" w:hAnsi="Cambria" w:cs="Cambria"/>
          <w:sz w:val="26"/>
          <w:szCs w:val="26"/>
        </w:rPr>
        <w:t xml:space="preserve">, 12/10/15) </w:t>
      </w:r>
      <w:r>
        <w:rPr>
          <w:rFonts w:ascii="Times" w:hAnsi="Times" w:cs="Times"/>
        </w:rPr>
        <w:t> </w:t>
      </w:r>
    </w:p>
    <w:p w:rsidR="002A46ED" w:rsidRDefault="002A46ED" w:rsidP="002A46ED">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1587500" cy="12700"/>
            <wp:effectExtent l="0" t="0" r="12700" b="1270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75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355600" cy="12700"/>
            <wp:effectExtent l="0" t="0" r="0" b="1270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55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06400" cy="12700"/>
            <wp:effectExtent l="0" t="0" r="0" b="1270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4064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82600" cy="12700"/>
            <wp:effectExtent l="0" t="0" r="0" b="1270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26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028700" cy="12700"/>
            <wp:effectExtent l="0" t="0" r="12700" b="1270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0287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495300" cy="12700"/>
            <wp:effectExtent l="0" t="0" r="12700" b="1270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3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152400" cy="12700"/>
            <wp:effectExtent l="0" t="0" r="0" b="1270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52400" cy="127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extent cx="355600" cy="12700"/>
            <wp:effectExtent l="0" t="0" r="0" b="1270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55600" cy="12700"/>
                    </a:xfrm>
                    <a:prstGeom prst="rect">
                      <a:avLst/>
                    </a:prstGeom>
                    <a:noFill/>
                    <a:ln>
                      <a:noFill/>
                    </a:ln>
                  </pic:spPr>
                </pic:pic>
              </a:graphicData>
            </a:graphic>
          </wp:inline>
        </w:drawing>
      </w:r>
      <w:r>
        <w:rPr>
          <w:rFonts w:ascii="Times" w:hAnsi="Times" w:cs="Times"/>
        </w:rPr>
        <w:t xml:space="preserv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My Dad, Fred Trump, was the smartest and hardest working man I ever knew.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I wonder sometimes what he’d say if he were here to see this tonight.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It’s because of him that I learned, from my youngest age, to respect the dignity of work and the dignity of working people. He was a guy most comfortable in the company of bricklayers, carpenters, and electricians and I have a lot of that in me also.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Then there’s my mother, Mary. She was strong, but also warm and fair- minded. She was a truly great mother. She was also one of the most honest and charitable people have ever known, and a great judge of character.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To my sisters Mary Anne and Elizabeth, my brother Robert and my late brother Fred, I will always give you my love—you are most special to me.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I have had a truly great life in business.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But now, my sole and exclusive mission is to go to work for our country – to go to work for you.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It’s time to deliver a victory for the American people. But to do that, we must break free from the petty politics of the past.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America is a nation of believers, dreamers, and strivers that is being led by a group of censors, critics, and cynics.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Remember: all of the people telling you that you can’t have the country you want, are the same people telling you that I wouldn’t be standing here tonight.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No longer can we rely on those same people in the media, and politics, who will say anything to keep a rigged system in place.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Instead, we must choose to Believe In America. History is watching us now. It’s waiting to see if we will rise to the </w:t>
      </w:r>
    </w:p>
    <w:p w:rsidR="002A46ED" w:rsidRDefault="002A46ED" w:rsidP="002A46ED">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extent cx="254000" cy="12700"/>
            <wp:effectExtent l="0" t="0" r="0" b="1270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Pr>
          <w:rFonts w:ascii="Times" w:hAnsi="Times" w:cs="Times"/>
        </w:rPr>
        <w:t xml:space="preserv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occasion, and if we will show the whole world that America is still free and independent and strong.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I'm asking for your support tonight so that I can be your champion in the White House.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My opponent asks her supporters to recite a three-word loyalty pledge. It reads:“I’mWithHer”. </w:t>
      </w:r>
      <w:r>
        <w:rPr>
          <w:rFonts w:ascii="Calibri" w:hAnsi="Calibri" w:cs="Calibri"/>
          <w:position w:val="13"/>
          <w:sz w:val="30"/>
          <w:szCs w:val="30"/>
        </w:rPr>
        <w:t xml:space="preserve">282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I choose to recite a different pledge.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My pledge reads: “I’M WITH YOU – THE AMERICAN PEOPLE.”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I am your voice.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So to every parent who dreams for their child, and every child who dreams for their future, I say these words to you tonight: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I’m with you, I will fight for you, and I will win for you.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To all Americans tonight, in all of our cities and in all of our towns, I make this promise: </w:t>
      </w:r>
    </w:p>
    <w:p w:rsidR="002A46ED" w:rsidRDefault="002A46ED" w:rsidP="002A46ED">
      <w:pPr>
        <w:widowControl w:val="0"/>
        <w:autoSpaceDE w:val="0"/>
        <w:autoSpaceDN w:val="0"/>
        <w:adjustRightInd w:val="0"/>
        <w:spacing w:after="240" w:line="440" w:lineRule="atLeast"/>
        <w:rPr>
          <w:rFonts w:ascii="Times" w:hAnsi="Times" w:cs="Times"/>
        </w:rPr>
      </w:pPr>
      <w:r>
        <w:rPr>
          <w:rFonts w:ascii="Arial" w:hAnsi="Arial" w:cs="Arial"/>
          <w:sz w:val="38"/>
          <w:szCs w:val="38"/>
        </w:rPr>
        <w:t xml:space="preserve">We Will Make America Strong Again. We Will Make America Proud Again. We Will Make America Safe Again. And We Will Make America Great Again. God bless You And Good Night. </w:t>
      </w:r>
    </w:p>
    <w:p w:rsidR="002A46ED" w:rsidRDefault="002A46ED" w:rsidP="002A46ED">
      <w:pPr>
        <w:widowControl w:val="0"/>
        <w:autoSpaceDE w:val="0"/>
        <w:autoSpaceDN w:val="0"/>
        <w:adjustRightInd w:val="0"/>
        <w:spacing w:after="240" w:line="360" w:lineRule="atLeast"/>
        <w:rPr>
          <w:rFonts w:ascii="Times" w:hAnsi="Times" w:cs="Times"/>
        </w:rPr>
      </w:pPr>
      <w:r>
        <w:rPr>
          <w:rFonts w:ascii="Arial" w:hAnsi="Arial" w:cs="Arial"/>
          <w:b/>
          <w:bCs/>
          <w:sz w:val="32"/>
          <w:szCs w:val="32"/>
        </w:rPr>
        <w:t xml:space="preserve">**END** </w:t>
      </w:r>
    </w:p>
    <w:p w:rsidR="002A46ED" w:rsidRDefault="002A46ED" w:rsidP="002A46ED">
      <w:pPr>
        <w:widowControl w:val="0"/>
        <w:autoSpaceDE w:val="0"/>
        <w:autoSpaceDN w:val="0"/>
        <w:adjustRightInd w:val="0"/>
        <w:spacing w:after="240" w:line="220" w:lineRule="atLeast"/>
        <w:rPr>
          <w:rFonts w:ascii="Times" w:hAnsi="Times" w:cs="Times"/>
        </w:rPr>
      </w:pPr>
      <w:r>
        <w:rPr>
          <w:rFonts w:ascii="Cambria" w:hAnsi="Cambria" w:cs="Cambria"/>
          <w:position w:val="5"/>
          <w:sz w:val="18"/>
          <w:szCs w:val="18"/>
        </w:rPr>
        <w:t xml:space="preserve">282 </w:t>
      </w:r>
      <w:r>
        <w:rPr>
          <w:rFonts w:ascii="Cambria" w:hAnsi="Cambria" w:cs="Cambria"/>
          <w:sz w:val="26"/>
          <w:szCs w:val="26"/>
        </w:rPr>
        <w:t xml:space="preserve">(Arun Kristian Das, “'I'm With Her': President Obama Endorses Hillary Clinton,” </w:t>
      </w:r>
      <w:r>
        <w:rPr>
          <w:rFonts w:ascii="Cambria" w:hAnsi="Cambria" w:cs="Cambria"/>
          <w:color w:val="0000FF"/>
          <w:sz w:val="26"/>
          <w:szCs w:val="26"/>
        </w:rPr>
        <w:t>FOX 5 News</w:t>
      </w:r>
      <w:r>
        <w:rPr>
          <w:rFonts w:ascii="Cambria" w:hAnsi="Cambria" w:cs="Cambria"/>
          <w:sz w:val="26"/>
          <w:szCs w:val="26"/>
        </w:rPr>
        <w:t xml:space="preserve">, 6/9/16) </w:t>
      </w:r>
    </w:p>
    <w:p w:rsidR="002A77A2" w:rsidRDefault="002A77A2">
      <w:bookmarkStart w:id="0" w:name="_GoBack"/>
      <w:bookmarkEnd w:id="0"/>
    </w:p>
    <w:sectPr w:rsidR="002A77A2" w:rsidSect="00C2760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2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4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4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4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5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5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6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6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7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8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8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9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9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9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0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1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1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2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2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3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4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5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6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7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7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17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C1D">
      <w:start w:val="18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C81">
      <w:start w:val="18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CE5">
      <w:start w:val="18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D49">
      <w:start w:val="19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4"/>
    <w:multiLevelType w:val="hybridMultilevel"/>
    <w:tmpl w:val="00000024"/>
    <w:lvl w:ilvl="0" w:tplc="00000DAD">
      <w:start w:val="19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025"/>
    <w:multiLevelType w:val="hybridMultilevel"/>
    <w:tmpl w:val="00000025"/>
    <w:lvl w:ilvl="0" w:tplc="00000E11">
      <w:start w:val="19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026"/>
    <w:multiLevelType w:val="hybridMultilevel"/>
    <w:tmpl w:val="00000026"/>
    <w:lvl w:ilvl="0" w:tplc="00000E75">
      <w:start w:val="2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027"/>
    <w:multiLevelType w:val="hybridMultilevel"/>
    <w:tmpl w:val="00000027"/>
    <w:lvl w:ilvl="0" w:tplc="00000ED9">
      <w:start w:val="20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0028"/>
    <w:multiLevelType w:val="hybridMultilevel"/>
    <w:tmpl w:val="00000028"/>
    <w:lvl w:ilvl="0" w:tplc="00000F3D">
      <w:start w:val="20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0029"/>
    <w:multiLevelType w:val="hybridMultilevel"/>
    <w:tmpl w:val="00000029"/>
    <w:lvl w:ilvl="0" w:tplc="00000FA1">
      <w:start w:val="21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002A"/>
    <w:multiLevelType w:val="hybridMultilevel"/>
    <w:tmpl w:val="0000002A"/>
    <w:lvl w:ilvl="0" w:tplc="00001005">
      <w:start w:val="21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002B"/>
    <w:multiLevelType w:val="hybridMultilevel"/>
    <w:tmpl w:val="0000002B"/>
    <w:lvl w:ilvl="0" w:tplc="00001069">
      <w:start w:val="22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002C"/>
    <w:multiLevelType w:val="hybridMultilevel"/>
    <w:tmpl w:val="0000002C"/>
    <w:lvl w:ilvl="0" w:tplc="000010CD">
      <w:start w:val="22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002D"/>
    <w:multiLevelType w:val="hybridMultilevel"/>
    <w:tmpl w:val="0000002D"/>
    <w:lvl w:ilvl="0" w:tplc="00001131">
      <w:start w:val="22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002E"/>
    <w:multiLevelType w:val="hybridMultilevel"/>
    <w:tmpl w:val="0000002E"/>
    <w:lvl w:ilvl="0" w:tplc="00001195">
      <w:start w:val="23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002F"/>
    <w:multiLevelType w:val="hybridMultilevel"/>
    <w:tmpl w:val="0000002F"/>
    <w:lvl w:ilvl="0" w:tplc="000011F9">
      <w:start w:val="23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0030"/>
    <w:multiLevelType w:val="hybridMultilevel"/>
    <w:tmpl w:val="00000030"/>
    <w:lvl w:ilvl="0" w:tplc="0000125D">
      <w:start w:val="23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0031"/>
    <w:multiLevelType w:val="hybridMultilevel"/>
    <w:tmpl w:val="00000031"/>
    <w:lvl w:ilvl="0" w:tplc="000012C1">
      <w:start w:val="23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0032"/>
    <w:multiLevelType w:val="hybridMultilevel"/>
    <w:tmpl w:val="00000032"/>
    <w:lvl w:ilvl="0" w:tplc="00001325">
      <w:start w:val="24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0033"/>
    <w:multiLevelType w:val="hybridMultilevel"/>
    <w:tmpl w:val="00000033"/>
    <w:lvl w:ilvl="0" w:tplc="00001389">
      <w:start w:val="24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0034"/>
    <w:multiLevelType w:val="hybridMultilevel"/>
    <w:tmpl w:val="00000034"/>
    <w:lvl w:ilvl="0" w:tplc="000013ED">
      <w:start w:val="25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0035"/>
    <w:multiLevelType w:val="hybridMultilevel"/>
    <w:tmpl w:val="00000035"/>
    <w:lvl w:ilvl="0" w:tplc="00001451">
      <w:start w:val="25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0036"/>
    <w:multiLevelType w:val="hybridMultilevel"/>
    <w:tmpl w:val="00000036"/>
    <w:lvl w:ilvl="0" w:tplc="000014B5">
      <w:start w:val="25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0037"/>
    <w:multiLevelType w:val="hybridMultilevel"/>
    <w:tmpl w:val="00000037"/>
    <w:lvl w:ilvl="0" w:tplc="00001519">
      <w:start w:val="26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0038"/>
    <w:multiLevelType w:val="hybridMultilevel"/>
    <w:tmpl w:val="00000038"/>
    <w:lvl w:ilvl="0" w:tplc="0000157D">
      <w:start w:val="27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0039"/>
    <w:multiLevelType w:val="hybridMultilevel"/>
    <w:tmpl w:val="00000039"/>
    <w:lvl w:ilvl="0" w:tplc="000015E1">
      <w:start w:val="27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003A"/>
    <w:multiLevelType w:val="hybridMultilevel"/>
    <w:tmpl w:val="0000003A"/>
    <w:lvl w:ilvl="0" w:tplc="00001645">
      <w:start w:val="27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ED"/>
    <w:rsid w:val="002A46ED"/>
    <w:rsid w:val="002A7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1AC5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6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46E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6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46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60" Type="http://schemas.openxmlformats.org/officeDocument/2006/relationships/image" Target="media/image55.png"/><Relationship Id="rId61" Type="http://schemas.openxmlformats.org/officeDocument/2006/relationships/image" Target="media/image56.png"/><Relationship Id="rId62" Type="http://schemas.openxmlformats.org/officeDocument/2006/relationships/image" Target="media/image57.png"/><Relationship Id="rId63" Type="http://schemas.openxmlformats.org/officeDocument/2006/relationships/image" Target="media/image58.png"/><Relationship Id="rId64" Type="http://schemas.openxmlformats.org/officeDocument/2006/relationships/image" Target="media/image59.png"/><Relationship Id="rId65" Type="http://schemas.openxmlformats.org/officeDocument/2006/relationships/image" Target="media/image60.png"/><Relationship Id="rId66" Type="http://schemas.openxmlformats.org/officeDocument/2006/relationships/image" Target="media/image61.png"/><Relationship Id="rId67" Type="http://schemas.openxmlformats.org/officeDocument/2006/relationships/image" Target="media/image62.png"/><Relationship Id="rId68" Type="http://schemas.openxmlformats.org/officeDocument/2006/relationships/image" Target="media/image63.png"/><Relationship Id="rId69" Type="http://schemas.openxmlformats.org/officeDocument/2006/relationships/image" Target="media/image64.png"/><Relationship Id="rId120" Type="http://schemas.openxmlformats.org/officeDocument/2006/relationships/image" Target="media/image115.png"/><Relationship Id="rId121" Type="http://schemas.openxmlformats.org/officeDocument/2006/relationships/image" Target="media/image116.png"/><Relationship Id="rId122" Type="http://schemas.openxmlformats.org/officeDocument/2006/relationships/image" Target="media/image117.png"/><Relationship Id="rId123" Type="http://schemas.openxmlformats.org/officeDocument/2006/relationships/image" Target="media/image118.png"/><Relationship Id="rId124" Type="http://schemas.openxmlformats.org/officeDocument/2006/relationships/image" Target="media/image119.png"/><Relationship Id="rId125" Type="http://schemas.openxmlformats.org/officeDocument/2006/relationships/image" Target="media/image120.png"/><Relationship Id="rId126" Type="http://schemas.openxmlformats.org/officeDocument/2006/relationships/image" Target="media/image121.png"/><Relationship Id="rId127" Type="http://schemas.openxmlformats.org/officeDocument/2006/relationships/image" Target="media/image122.png"/><Relationship Id="rId128" Type="http://schemas.openxmlformats.org/officeDocument/2006/relationships/image" Target="media/image123.png"/><Relationship Id="rId129" Type="http://schemas.openxmlformats.org/officeDocument/2006/relationships/image" Target="media/image12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90" Type="http://schemas.openxmlformats.org/officeDocument/2006/relationships/image" Target="media/image85.png"/><Relationship Id="rId91" Type="http://schemas.openxmlformats.org/officeDocument/2006/relationships/image" Target="media/image86.png"/><Relationship Id="rId92" Type="http://schemas.openxmlformats.org/officeDocument/2006/relationships/image" Target="media/image87.png"/><Relationship Id="rId93" Type="http://schemas.openxmlformats.org/officeDocument/2006/relationships/image" Target="media/image88.png"/><Relationship Id="rId94" Type="http://schemas.openxmlformats.org/officeDocument/2006/relationships/image" Target="media/image89.png"/><Relationship Id="rId95" Type="http://schemas.openxmlformats.org/officeDocument/2006/relationships/image" Target="media/image90.png"/><Relationship Id="rId96" Type="http://schemas.openxmlformats.org/officeDocument/2006/relationships/image" Target="media/image91.png"/><Relationship Id="rId101" Type="http://schemas.openxmlformats.org/officeDocument/2006/relationships/image" Target="media/image96.png"/><Relationship Id="rId102" Type="http://schemas.openxmlformats.org/officeDocument/2006/relationships/image" Target="media/image97.png"/><Relationship Id="rId103" Type="http://schemas.openxmlformats.org/officeDocument/2006/relationships/image" Target="media/image98.png"/><Relationship Id="rId104" Type="http://schemas.openxmlformats.org/officeDocument/2006/relationships/image" Target="media/image99.png"/><Relationship Id="rId105" Type="http://schemas.openxmlformats.org/officeDocument/2006/relationships/image" Target="media/image100.png"/><Relationship Id="rId106" Type="http://schemas.openxmlformats.org/officeDocument/2006/relationships/image" Target="media/image101.png"/><Relationship Id="rId107" Type="http://schemas.openxmlformats.org/officeDocument/2006/relationships/image" Target="media/image102.png"/><Relationship Id="rId108" Type="http://schemas.openxmlformats.org/officeDocument/2006/relationships/image" Target="media/image103.png"/><Relationship Id="rId109" Type="http://schemas.openxmlformats.org/officeDocument/2006/relationships/image" Target="media/image104.png"/><Relationship Id="rId97" Type="http://schemas.openxmlformats.org/officeDocument/2006/relationships/image" Target="media/image92.png"/><Relationship Id="rId98" Type="http://schemas.openxmlformats.org/officeDocument/2006/relationships/image" Target="media/image93.png"/><Relationship Id="rId99" Type="http://schemas.openxmlformats.org/officeDocument/2006/relationships/image" Target="media/image94.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 Id="rId47" Type="http://schemas.openxmlformats.org/officeDocument/2006/relationships/image" Target="media/image42.png"/><Relationship Id="rId48" Type="http://schemas.openxmlformats.org/officeDocument/2006/relationships/image" Target="media/image43.png"/><Relationship Id="rId49" Type="http://schemas.openxmlformats.org/officeDocument/2006/relationships/image" Target="media/image44.png"/><Relationship Id="rId100" Type="http://schemas.openxmlformats.org/officeDocument/2006/relationships/image" Target="media/image95.png"/><Relationship Id="rId150" Type="http://schemas.openxmlformats.org/officeDocument/2006/relationships/theme" Target="theme/theme1.xml"/><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70" Type="http://schemas.openxmlformats.org/officeDocument/2006/relationships/image" Target="media/image65.png"/><Relationship Id="rId71" Type="http://schemas.openxmlformats.org/officeDocument/2006/relationships/image" Target="media/image66.png"/><Relationship Id="rId72" Type="http://schemas.openxmlformats.org/officeDocument/2006/relationships/image" Target="media/image67.png"/><Relationship Id="rId73" Type="http://schemas.openxmlformats.org/officeDocument/2006/relationships/image" Target="media/image68.png"/><Relationship Id="rId74" Type="http://schemas.openxmlformats.org/officeDocument/2006/relationships/image" Target="media/image69.png"/><Relationship Id="rId75" Type="http://schemas.openxmlformats.org/officeDocument/2006/relationships/image" Target="media/image70.png"/><Relationship Id="rId76" Type="http://schemas.openxmlformats.org/officeDocument/2006/relationships/image" Target="media/image71.png"/><Relationship Id="rId77" Type="http://schemas.openxmlformats.org/officeDocument/2006/relationships/image" Target="media/image72.png"/><Relationship Id="rId78" Type="http://schemas.openxmlformats.org/officeDocument/2006/relationships/image" Target="media/image73.png"/><Relationship Id="rId79" Type="http://schemas.openxmlformats.org/officeDocument/2006/relationships/image" Target="media/image74.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130" Type="http://schemas.openxmlformats.org/officeDocument/2006/relationships/image" Target="media/image125.png"/><Relationship Id="rId131" Type="http://schemas.openxmlformats.org/officeDocument/2006/relationships/image" Target="media/image126.png"/><Relationship Id="rId132" Type="http://schemas.openxmlformats.org/officeDocument/2006/relationships/image" Target="media/image127.png"/><Relationship Id="rId133" Type="http://schemas.openxmlformats.org/officeDocument/2006/relationships/image" Target="media/image128.png"/><Relationship Id="rId134" Type="http://schemas.openxmlformats.org/officeDocument/2006/relationships/image" Target="media/image129.png"/><Relationship Id="rId135" Type="http://schemas.openxmlformats.org/officeDocument/2006/relationships/image" Target="media/image130.png"/><Relationship Id="rId136" Type="http://schemas.openxmlformats.org/officeDocument/2006/relationships/image" Target="media/image131.png"/><Relationship Id="rId137" Type="http://schemas.openxmlformats.org/officeDocument/2006/relationships/image" Target="media/image132.png"/><Relationship Id="rId138" Type="http://schemas.openxmlformats.org/officeDocument/2006/relationships/image" Target="media/image133.png"/><Relationship Id="rId139" Type="http://schemas.openxmlformats.org/officeDocument/2006/relationships/image" Target="media/image13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50" Type="http://schemas.openxmlformats.org/officeDocument/2006/relationships/image" Target="media/image45.png"/><Relationship Id="rId51" Type="http://schemas.openxmlformats.org/officeDocument/2006/relationships/image" Target="media/image46.png"/><Relationship Id="rId52" Type="http://schemas.openxmlformats.org/officeDocument/2006/relationships/image" Target="media/image47.png"/><Relationship Id="rId53" Type="http://schemas.openxmlformats.org/officeDocument/2006/relationships/image" Target="media/image48.png"/><Relationship Id="rId54" Type="http://schemas.openxmlformats.org/officeDocument/2006/relationships/image" Target="media/image49.png"/><Relationship Id="rId55" Type="http://schemas.openxmlformats.org/officeDocument/2006/relationships/image" Target="media/image50.png"/><Relationship Id="rId56" Type="http://schemas.openxmlformats.org/officeDocument/2006/relationships/image" Target="media/image51.png"/><Relationship Id="rId57" Type="http://schemas.openxmlformats.org/officeDocument/2006/relationships/image" Target="media/image52.png"/><Relationship Id="rId58" Type="http://schemas.openxmlformats.org/officeDocument/2006/relationships/image" Target="media/image53.png"/><Relationship Id="rId59" Type="http://schemas.openxmlformats.org/officeDocument/2006/relationships/image" Target="media/image54.png"/><Relationship Id="rId110" Type="http://schemas.openxmlformats.org/officeDocument/2006/relationships/image" Target="media/image105.png"/><Relationship Id="rId111" Type="http://schemas.openxmlformats.org/officeDocument/2006/relationships/image" Target="media/image106.png"/><Relationship Id="rId112" Type="http://schemas.openxmlformats.org/officeDocument/2006/relationships/image" Target="media/image107.png"/><Relationship Id="rId113" Type="http://schemas.openxmlformats.org/officeDocument/2006/relationships/image" Target="media/image108.png"/><Relationship Id="rId114" Type="http://schemas.openxmlformats.org/officeDocument/2006/relationships/image" Target="media/image109.png"/><Relationship Id="rId115" Type="http://schemas.openxmlformats.org/officeDocument/2006/relationships/image" Target="media/image110.png"/><Relationship Id="rId116" Type="http://schemas.openxmlformats.org/officeDocument/2006/relationships/image" Target="media/image111.png"/><Relationship Id="rId117" Type="http://schemas.openxmlformats.org/officeDocument/2006/relationships/image" Target="media/image112.png"/><Relationship Id="rId118" Type="http://schemas.openxmlformats.org/officeDocument/2006/relationships/image" Target="media/image113.png"/><Relationship Id="rId119" Type="http://schemas.openxmlformats.org/officeDocument/2006/relationships/image" Target="media/image11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80" Type="http://schemas.openxmlformats.org/officeDocument/2006/relationships/image" Target="media/image75.png"/><Relationship Id="rId81" Type="http://schemas.openxmlformats.org/officeDocument/2006/relationships/image" Target="media/image76.png"/><Relationship Id="rId82" Type="http://schemas.openxmlformats.org/officeDocument/2006/relationships/image" Target="media/image77.png"/><Relationship Id="rId83" Type="http://schemas.openxmlformats.org/officeDocument/2006/relationships/image" Target="media/image78.png"/><Relationship Id="rId84" Type="http://schemas.openxmlformats.org/officeDocument/2006/relationships/image" Target="media/image79.png"/><Relationship Id="rId85" Type="http://schemas.openxmlformats.org/officeDocument/2006/relationships/image" Target="media/image80.png"/><Relationship Id="rId86" Type="http://schemas.openxmlformats.org/officeDocument/2006/relationships/image" Target="media/image81.png"/><Relationship Id="rId87" Type="http://schemas.openxmlformats.org/officeDocument/2006/relationships/image" Target="media/image82.png"/><Relationship Id="rId88" Type="http://schemas.openxmlformats.org/officeDocument/2006/relationships/image" Target="media/image83.png"/><Relationship Id="rId89" Type="http://schemas.openxmlformats.org/officeDocument/2006/relationships/image" Target="media/image84.png"/><Relationship Id="rId140" Type="http://schemas.openxmlformats.org/officeDocument/2006/relationships/image" Target="media/image135.png"/><Relationship Id="rId141" Type="http://schemas.openxmlformats.org/officeDocument/2006/relationships/image" Target="media/image136.png"/><Relationship Id="rId142" Type="http://schemas.openxmlformats.org/officeDocument/2006/relationships/image" Target="media/image137.png"/><Relationship Id="rId143" Type="http://schemas.openxmlformats.org/officeDocument/2006/relationships/image" Target="media/image138.png"/><Relationship Id="rId144" Type="http://schemas.openxmlformats.org/officeDocument/2006/relationships/image" Target="media/image139.png"/><Relationship Id="rId145" Type="http://schemas.openxmlformats.org/officeDocument/2006/relationships/image" Target="media/image140.png"/><Relationship Id="rId146" Type="http://schemas.openxmlformats.org/officeDocument/2006/relationships/image" Target="media/image141.png"/><Relationship Id="rId147" Type="http://schemas.openxmlformats.org/officeDocument/2006/relationships/image" Target="media/image142.png"/><Relationship Id="rId148" Type="http://schemas.openxmlformats.org/officeDocument/2006/relationships/image" Target="media/image143.png"/><Relationship Id="rId1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8999</Words>
  <Characters>51300</Characters>
  <Application>Microsoft Macintosh Word</Application>
  <DocSecurity>0</DocSecurity>
  <Lines>427</Lines>
  <Paragraphs>120</Paragraphs>
  <ScaleCrop>false</ScaleCrop>
  <Company>voanews</Company>
  <LinksUpToDate>false</LinksUpToDate>
  <CharactersWithSpaces>60179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voa news</dc:creator>
  <cp:keywords/>
  <dc:description/>
  <cp:lastModifiedBy>voa news</cp:lastModifiedBy>
  <cp:revision>1</cp:revision>
  <dcterms:created xsi:type="dcterms:W3CDTF">2016-07-22T02:42:00Z</dcterms:created>
  <dcterms:modified xsi:type="dcterms:W3CDTF">2016-07-22T02:42:00Z</dcterms:modified>
</cp:coreProperties>
</file>